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9FE" w:rsidRPr="000D79FE" w:rsidRDefault="000D79FE" w:rsidP="000D79FE">
      <w:pPr>
        <w:spacing w:before="240" w:line="320" w:lineRule="exact"/>
        <w:ind w:left="961" w:hanging="961"/>
        <w:jc w:val="center"/>
        <w:rPr>
          <w:rFonts w:eastAsia="標楷體"/>
          <w:b/>
          <w:color w:val="auto"/>
          <w:sz w:val="32"/>
          <w:lang w:eastAsia="zh-TW"/>
        </w:rPr>
      </w:pPr>
      <w:r w:rsidRPr="000D79FE">
        <w:rPr>
          <w:rFonts w:eastAsia="標楷體"/>
          <w:b/>
          <w:color w:val="auto"/>
          <w:sz w:val="32"/>
        </w:rPr>
        <w:t>國立</w:t>
      </w:r>
      <w:proofErr w:type="gramStart"/>
      <w:r w:rsidRPr="000D79FE">
        <w:rPr>
          <w:rFonts w:eastAsia="標楷體"/>
          <w:b/>
          <w:color w:val="auto"/>
          <w:sz w:val="32"/>
        </w:rPr>
        <w:t>臺</w:t>
      </w:r>
      <w:proofErr w:type="gramEnd"/>
      <w:r w:rsidRPr="000D79FE">
        <w:rPr>
          <w:rFonts w:eastAsia="標楷體"/>
          <w:b/>
          <w:color w:val="auto"/>
          <w:sz w:val="32"/>
        </w:rPr>
        <w:t>中教育大學</w:t>
      </w:r>
      <w:r w:rsidRPr="000D79FE">
        <w:rPr>
          <w:rFonts w:eastAsia="標楷體"/>
          <w:b/>
          <w:color w:val="auto"/>
          <w:sz w:val="32"/>
          <w:lang w:eastAsia="zh-TW"/>
        </w:rPr>
        <w:t>109</w:t>
      </w:r>
      <w:r w:rsidRPr="000D79FE">
        <w:rPr>
          <w:rFonts w:eastAsia="標楷體"/>
          <w:b/>
          <w:color w:val="auto"/>
          <w:sz w:val="32"/>
          <w:lang w:eastAsia="zh-TW"/>
        </w:rPr>
        <w:t>學年度</w:t>
      </w:r>
      <w:r w:rsidRPr="000D79FE">
        <w:rPr>
          <w:rFonts w:eastAsia="標楷體"/>
          <w:b/>
          <w:color w:val="auto"/>
          <w:sz w:val="32"/>
        </w:rPr>
        <w:t>教師專業碩士學位學程</w:t>
      </w:r>
      <w:r w:rsidRPr="000D79FE">
        <w:rPr>
          <w:rFonts w:eastAsia="標楷體"/>
          <w:b/>
          <w:color w:val="auto"/>
          <w:sz w:val="32"/>
          <w:lang w:eastAsia="zh-TW"/>
        </w:rPr>
        <w:t>招生考試</w:t>
      </w:r>
    </w:p>
    <w:p w:rsidR="000D79FE" w:rsidRPr="000D79FE" w:rsidRDefault="000D79FE" w:rsidP="000D79FE">
      <w:pPr>
        <w:spacing w:before="240" w:line="320" w:lineRule="exact"/>
        <w:ind w:left="961" w:hanging="961"/>
        <w:jc w:val="center"/>
        <w:rPr>
          <w:rFonts w:eastAsia="標楷體"/>
          <w:color w:val="auto"/>
          <w:sz w:val="28"/>
          <w:szCs w:val="28"/>
        </w:rPr>
      </w:pPr>
      <w:r w:rsidRPr="000D79FE">
        <w:rPr>
          <w:rFonts w:eastAsia="標楷體"/>
          <w:b/>
          <w:color w:val="auto"/>
          <w:sz w:val="32"/>
        </w:rPr>
        <w:t>全時修讀切結書</w:t>
      </w:r>
    </w:p>
    <w:p w:rsidR="000D79FE" w:rsidRPr="000D79FE" w:rsidRDefault="000D79FE" w:rsidP="000D79FE">
      <w:pPr>
        <w:spacing w:before="120" w:after="120" w:line="480" w:lineRule="exact"/>
        <w:ind w:left="0" w:right="0" w:firstLineChars="0" w:firstLine="0"/>
        <w:rPr>
          <w:rFonts w:eastAsia="標楷體"/>
          <w:color w:val="auto"/>
          <w:sz w:val="28"/>
          <w:szCs w:val="28"/>
        </w:rPr>
      </w:pPr>
      <w:r w:rsidRPr="000D79FE">
        <w:rPr>
          <w:rFonts w:eastAsia="標楷體"/>
          <w:color w:val="auto"/>
          <w:sz w:val="28"/>
          <w:szCs w:val="28"/>
        </w:rPr>
        <w:t>本人</w:t>
      </w:r>
      <w:r w:rsidRPr="000D79FE">
        <w:rPr>
          <w:rFonts w:eastAsia="標楷體"/>
          <w:color w:val="auto"/>
          <w:sz w:val="28"/>
          <w:szCs w:val="28"/>
          <w:u w:val="single"/>
        </w:rPr>
        <w:t xml:space="preserve">           </w:t>
      </w:r>
      <w:r w:rsidRPr="000D79FE">
        <w:rPr>
          <w:rFonts w:eastAsia="標楷體"/>
          <w:color w:val="auto"/>
          <w:sz w:val="28"/>
          <w:szCs w:val="28"/>
        </w:rPr>
        <w:t>以一般考生身份報考</w:t>
      </w:r>
      <w:r w:rsidRPr="000D79FE">
        <w:rPr>
          <w:rFonts w:eastAsia="標楷體"/>
          <w:color w:val="auto"/>
          <w:sz w:val="28"/>
          <w:szCs w:val="28"/>
        </w:rPr>
        <w:t xml:space="preserve">  </w:t>
      </w:r>
      <w:r w:rsidRPr="000D79FE">
        <w:rPr>
          <w:rFonts w:eastAsia="標楷體"/>
          <w:color w:val="auto"/>
          <w:sz w:val="28"/>
          <w:szCs w:val="28"/>
        </w:rPr>
        <w:t>貴校</w:t>
      </w:r>
      <w:r w:rsidRPr="000D79FE">
        <w:rPr>
          <w:rFonts w:eastAsia="標楷體"/>
          <w:color w:val="auto"/>
          <w:sz w:val="28"/>
          <w:szCs w:val="28"/>
        </w:rPr>
        <w:t>109</w:t>
      </w:r>
      <w:r w:rsidRPr="000D79FE">
        <w:rPr>
          <w:rFonts w:eastAsia="標楷體"/>
          <w:color w:val="auto"/>
          <w:sz w:val="28"/>
          <w:szCs w:val="28"/>
        </w:rPr>
        <w:t>學年度教師專業碩士學位學程</w:t>
      </w:r>
      <w:r w:rsidRPr="000D79FE">
        <w:rPr>
          <w:rFonts w:eastAsia="標楷體" w:hint="eastAsia"/>
          <w:color w:val="auto"/>
          <w:sz w:val="28"/>
          <w:szCs w:val="28"/>
          <w:lang w:eastAsia="zh-TW"/>
        </w:rPr>
        <w:t>招生入學</w:t>
      </w:r>
      <w:r w:rsidRPr="000D79FE">
        <w:rPr>
          <w:rFonts w:eastAsia="標楷體"/>
          <w:color w:val="auto"/>
          <w:sz w:val="28"/>
          <w:szCs w:val="28"/>
          <w:u w:val="single"/>
          <w:lang w:eastAsia="zh-TW"/>
        </w:rPr>
        <w:t xml:space="preserve">           </w:t>
      </w:r>
      <w:r w:rsidRPr="000D79FE">
        <w:rPr>
          <w:rFonts w:eastAsia="標楷體"/>
          <w:color w:val="auto"/>
          <w:sz w:val="28"/>
          <w:szCs w:val="28"/>
          <w:u w:val="single"/>
        </w:rPr>
        <w:t xml:space="preserve">  </w:t>
      </w:r>
      <w:r w:rsidRPr="000D79FE">
        <w:rPr>
          <w:rFonts w:eastAsia="標楷體"/>
          <w:color w:val="auto"/>
          <w:sz w:val="28"/>
          <w:szCs w:val="28"/>
          <w:u w:val="single"/>
          <w:lang w:eastAsia="zh-TW"/>
        </w:rPr>
        <w:t xml:space="preserve"> </w:t>
      </w:r>
      <w:r w:rsidRPr="000D79FE">
        <w:rPr>
          <w:rFonts w:eastAsia="標楷體"/>
          <w:color w:val="auto"/>
          <w:sz w:val="28"/>
          <w:szCs w:val="28"/>
          <w:u w:val="single"/>
        </w:rPr>
        <w:t xml:space="preserve"> </w:t>
      </w:r>
      <w:r w:rsidRPr="000D79FE">
        <w:rPr>
          <w:rFonts w:eastAsia="標楷體"/>
          <w:color w:val="auto"/>
          <w:sz w:val="28"/>
          <w:szCs w:val="28"/>
        </w:rPr>
        <w:t>類</w:t>
      </w:r>
      <w:r w:rsidRPr="000D79FE">
        <w:rPr>
          <w:rFonts w:eastAsia="標楷體"/>
          <w:color w:val="auto"/>
          <w:sz w:val="28"/>
          <w:szCs w:val="28"/>
          <w:u w:val="single"/>
        </w:rPr>
        <w:t xml:space="preserve"> </w:t>
      </w:r>
      <w:r w:rsidRPr="000D79FE">
        <w:rPr>
          <w:rFonts w:eastAsia="標楷體"/>
          <w:color w:val="auto"/>
          <w:sz w:val="28"/>
          <w:szCs w:val="28"/>
          <w:u w:val="single"/>
          <w:lang w:eastAsia="zh-TW"/>
        </w:rPr>
        <w:t xml:space="preserve">  </w:t>
      </w:r>
      <w:r w:rsidRPr="000D79FE">
        <w:rPr>
          <w:rFonts w:eastAsia="標楷體"/>
          <w:color w:val="auto"/>
          <w:sz w:val="28"/>
          <w:szCs w:val="28"/>
          <w:u w:val="single"/>
        </w:rPr>
        <w:t xml:space="preserve"> </w:t>
      </w:r>
      <w:r w:rsidRPr="000D79FE">
        <w:rPr>
          <w:rFonts w:eastAsia="標楷體"/>
          <w:color w:val="auto"/>
          <w:sz w:val="28"/>
          <w:szCs w:val="28"/>
          <w:u w:val="single"/>
          <w:lang w:eastAsia="zh-TW"/>
        </w:rPr>
        <w:t xml:space="preserve"> </w:t>
      </w:r>
      <w:r w:rsidRPr="000D79FE">
        <w:rPr>
          <w:rFonts w:eastAsia="標楷體"/>
          <w:color w:val="auto"/>
          <w:sz w:val="28"/>
          <w:szCs w:val="28"/>
          <w:u w:val="single"/>
        </w:rPr>
        <w:t xml:space="preserve">    </w:t>
      </w:r>
      <w:r w:rsidRPr="000D79FE">
        <w:rPr>
          <w:rFonts w:eastAsia="標楷體"/>
          <w:color w:val="auto"/>
          <w:sz w:val="28"/>
          <w:szCs w:val="28"/>
        </w:rPr>
        <w:t>組招生考試，為免事後爭議，未來在</w:t>
      </w:r>
      <w:r w:rsidRPr="000D79FE">
        <w:rPr>
          <w:rFonts w:eastAsia="標楷體"/>
          <w:color w:val="auto"/>
          <w:sz w:val="28"/>
          <w:szCs w:val="28"/>
        </w:rPr>
        <w:t xml:space="preserve">  </w:t>
      </w:r>
      <w:r w:rsidRPr="000D79FE">
        <w:rPr>
          <w:rFonts w:eastAsia="標楷體"/>
          <w:color w:val="auto"/>
          <w:sz w:val="28"/>
          <w:szCs w:val="28"/>
        </w:rPr>
        <w:t>貴校</w:t>
      </w:r>
      <w:r w:rsidRPr="000D79FE">
        <w:rPr>
          <w:rFonts w:eastAsia="標楷體"/>
          <w:color w:val="auto"/>
          <w:sz w:val="28"/>
          <w:szCs w:val="28"/>
          <w:lang w:eastAsia="zh-TW"/>
        </w:rPr>
        <w:t>教師專業</w:t>
      </w:r>
      <w:r w:rsidRPr="000D79FE">
        <w:rPr>
          <w:rFonts w:eastAsia="標楷體"/>
          <w:color w:val="auto"/>
          <w:sz w:val="28"/>
          <w:szCs w:val="28"/>
        </w:rPr>
        <w:t>碩士學位學程進修</w:t>
      </w:r>
      <w:proofErr w:type="gramStart"/>
      <w:r w:rsidRPr="000D79FE">
        <w:rPr>
          <w:rFonts w:eastAsia="標楷體"/>
          <w:color w:val="auto"/>
          <w:sz w:val="28"/>
          <w:szCs w:val="28"/>
        </w:rPr>
        <w:t>期間，</w:t>
      </w:r>
      <w:proofErr w:type="gramEnd"/>
      <w:r w:rsidRPr="000D79FE">
        <w:rPr>
          <w:rFonts w:eastAsia="標楷體"/>
          <w:color w:val="auto"/>
          <w:sz w:val="28"/>
          <w:szCs w:val="28"/>
        </w:rPr>
        <w:t>本人確定</w:t>
      </w:r>
      <w:proofErr w:type="gramStart"/>
      <w:r w:rsidRPr="000D79FE">
        <w:rPr>
          <w:rFonts w:eastAsia="標楷體"/>
          <w:color w:val="auto"/>
          <w:sz w:val="28"/>
          <w:szCs w:val="28"/>
        </w:rPr>
        <w:t>全時修讀</w:t>
      </w:r>
      <w:proofErr w:type="gramEnd"/>
      <w:r w:rsidRPr="000D79FE">
        <w:rPr>
          <w:rFonts w:eastAsia="標楷體"/>
          <w:color w:val="auto"/>
          <w:sz w:val="28"/>
          <w:szCs w:val="28"/>
        </w:rPr>
        <w:t>，</w:t>
      </w:r>
      <w:proofErr w:type="gramStart"/>
      <w:r w:rsidRPr="000D79FE">
        <w:rPr>
          <w:rFonts w:eastAsia="標楷體"/>
          <w:color w:val="auto"/>
          <w:sz w:val="28"/>
          <w:szCs w:val="28"/>
          <w:lang w:eastAsia="zh-TW"/>
        </w:rPr>
        <w:t>於碩一時</w:t>
      </w:r>
      <w:proofErr w:type="gramEnd"/>
      <w:r w:rsidRPr="000D79FE">
        <w:rPr>
          <w:rFonts w:eastAsia="標楷體"/>
          <w:color w:val="auto"/>
          <w:sz w:val="28"/>
          <w:szCs w:val="28"/>
          <w:lang w:eastAsia="zh-TW"/>
        </w:rPr>
        <w:t>住校，</w:t>
      </w:r>
      <w:r w:rsidRPr="000D79FE">
        <w:rPr>
          <w:rFonts w:eastAsia="標楷體"/>
          <w:color w:val="auto"/>
          <w:sz w:val="28"/>
          <w:szCs w:val="28"/>
        </w:rPr>
        <w:t>全程參與夜間及假日安排之課程，且不從事有正式的工作酬勞之專兼職工作（</w:t>
      </w:r>
      <w:r w:rsidRPr="000D79FE">
        <w:rPr>
          <w:rFonts w:eastAsia="標楷體" w:hint="eastAsia"/>
          <w:color w:val="auto"/>
          <w:sz w:val="28"/>
          <w:szCs w:val="28"/>
          <w:lang w:eastAsia="zh-TW"/>
        </w:rPr>
        <w:t>備註</w:t>
      </w:r>
      <w:r w:rsidRPr="000D79FE">
        <w:rPr>
          <w:rFonts w:eastAsia="標楷體"/>
          <w:color w:val="auto"/>
          <w:sz w:val="28"/>
          <w:szCs w:val="28"/>
        </w:rPr>
        <w:t>）。如違反上述承諾，</w:t>
      </w:r>
      <w:r w:rsidRPr="000D79FE">
        <w:rPr>
          <w:rFonts w:eastAsia="標楷體"/>
          <w:color w:val="auto"/>
          <w:sz w:val="28"/>
          <w:szCs w:val="28"/>
          <w:lang w:eastAsia="zh-TW"/>
        </w:rPr>
        <w:t>本人</w:t>
      </w:r>
      <w:r w:rsidRPr="000D79FE">
        <w:rPr>
          <w:rFonts w:eastAsia="標楷體"/>
          <w:color w:val="auto"/>
          <w:sz w:val="28"/>
          <w:szCs w:val="28"/>
        </w:rPr>
        <w:t>自動放棄錄取資格，如已入學，</w:t>
      </w:r>
      <w:r w:rsidRPr="000D79FE">
        <w:rPr>
          <w:rFonts w:eastAsia="標楷體"/>
          <w:color w:val="auto"/>
          <w:sz w:val="28"/>
          <w:szCs w:val="28"/>
          <w:lang w:eastAsia="zh-TW"/>
        </w:rPr>
        <w:t>本人同意</w:t>
      </w:r>
      <w:r w:rsidRPr="000D79FE">
        <w:rPr>
          <w:rFonts w:eastAsia="標楷體"/>
          <w:color w:val="auto"/>
          <w:sz w:val="28"/>
          <w:szCs w:val="28"/>
        </w:rPr>
        <w:t>喪失公費</w:t>
      </w:r>
      <w:r w:rsidRPr="000D79FE">
        <w:rPr>
          <w:rFonts w:eastAsia="標楷體"/>
          <w:color w:val="auto"/>
          <w:sz w:val="28"/>
          <w:szCs w:val="28"/>
          <w:lang w:eastAsia="zh-TW"/>
        </w:rPr>
        <w:t>生資格及</w:t>
      </w:r>
      <w:r w:rsidRPr="000D79FE">
        <w:rPr>
          <w:rFonts w:eastAsia="標楷體"/>
          <w:color w:val="auto"/>
          <w:sz w:val="28"/>
          <w:szCs w:val="28"/>
        </w:rPr>
        <w:t>分發資格，並償還公費，不得異議。</w:t>
      </w:r>
    </w:p>
    <w:p w:rsidR="000D79FE" w:rsidRPr="000D79FE" w:rsidRDefault="000D79FE" w:rsidP="000D79FE">
      <w:pPr>
        <w:spacing w:before="120" w:after="120"/>
        <w:ind w:left="840" w:hanging="840"/>
        <w:rPr>
          <w:rFonts w:eastAsia="標楷體"/>
          <w:color w:val="auto"/>
          <w:sz w:val="28"/>
          <w:szCs w:val="28"/>
        </w:rPr>
      </w:pPr>
    </w:p>
    <w:p w:rsidR="000D79FE" w:rsidRPr="000D79FE" w:rsidRDefault="000D79FE" w:rsidP="000D79FE">
      <w:pPr>
        <w:spacing w:before="120" w:after="120"/>
        <w:ind w:leftChars="354" w:left="837" w:hangingChars="46" w:hanging="129"/>
        <w:rPr>
          <w:rFonts w:eastAsia="標楷體"/>
          <w:color w:val="auto"/>
          <w:sz w:val="28"/>
          <w:szCs w:val="28"/>
          <w:lang w:eastAsia="zh-TW"/>
        </w:rPr>
      </w:pPr>
      <w:r w:rsidRPr="000D79FE">
        <w:rPr>
          <w:rFonts w:eastAsia="標楷體"/>
          <w:color w:val="auto"/>
          <w:sz w:val="28"/>
          <w:szCs w:val="28"/>
        </w:rPr>
        <w:t>此致</w:t>
      </w:r>
    </w:p>
    <w:p w:rsidR="000D79FE" w:rsidRPr="000D79FE" w:rsidRDefault="000D79FE" w:rsidP="000D79FE">
      <w:pPr>
        <w:snapToGrid w:val="0"/>
        <w:spacing w:before="240" w:after="240" w:line="380" w:lineRule="exact"/>
        <w:ind w:left="840" w:hanging="840"/>
        <w:rPr>
          <w:rFonts w:eastAsia="標楷體"/>
          <w:color w:val="auto"/>
          <w:sz w:val="28"/>
        </w:rPr>
      </w:pPr>
      <w:r w:rsidRPr="000D79FE">
        <w:rPr>
          <w:rFonts w:eastAsia="標楷體"/>
          <w:color w:val="auto"/>
          <w:sz w:val="28"/>
          <w:szCs w:val="28"/>
        </w:rPr>
        <w:t>國立臺中教育大學教師專業碩士學位學程</w:t>
      </w:r>
    </w:p>
    <w:p w:rsidR="000D79FE" w:rsidRPr="000D79FE" w:rsidRDefault="000D79FE" w:rsidP="000D79FE">
      <w:pPr>
        <w:spacing w:before="120" w:line="380" w:lineRule="exact"/>
        <w:ind w:left="840" w:hanging="840"/>
        <w:rPr>
          <w:rFonts w:eastAsia="標楷體"/>
          <w:color w:val="auto"/>
          <w:sz w:val="28"/>
        </w:rPr>
      </w:pPr>
      <w:r w:rsidRPr="000D79FE">
        <w:rPr>
          <w:rFonts w:eastAsia="標楷體"/>
          <w:color w:val="auto"/>
          <w:sz w:val="28"/>
        </w:rPr>
        <w:t>目前本人：</w:t>
      </w:r>
      <w:r w:rsidRPr="000D79FE">
        <w:rPr>
          <w:rFonts w:eastAsia="標楷體"/>
          <w:color w:val="auto"/>
          <w:sz w:val="28"/>
        </w:rPr>
        <w:t xml:space="preserve"> </w:t>
      </w:r>
    </w:p>
    <w:p w:rsidR="000D79FE" w:rsidRPr="000D79FE" w:rsidRDefault="000D79FE" w:rsidP="000D79FE">
      <w:pPr>
        <w:spacing w:before="120" w:line="380" w:lineRule="exact"/>
        <w:ind w:left="840" w:hanging="840"/>
        <w:rPr>
          <w:rFonts w:eastAsia="標楷體"/>
          <w:color w:val="auto"/>
          <w:sz w:val="28"/>
        </w:rPr>
      </w:pPr>
      <w:r w:rsidRPr="000D79FE">
        <w:rPr>
          <w:rFonts w:ascii="標楷體" w:eastAsia="標楷體" w:hAnsi="標楷體"/>
          <w:color w:val="auto"/>
          <w:sz w:val="28"/>
          <w:szCs w:val="28"/>
        </w:rPr>
        <w:t>□</w:t>
      </w:r>
      <w:r w:rsidRPr="000D79FE">
        <w:rPr>
          <w:rFonts w:eastAsia="標楷體"/>
          <w:color w:val="auto"/>
          <w:sz w:val="28"/>
        </w:rPr>
        <w:t>未就業</w:t>
      </w:r>
    </w:p>
    <w:p w:rsidR="000D79FE" w:rsidRPr="000D79FE" w:rsidRDefault="000D79FE" w:rsidP="000D79FE">
      <w:pPr>
        <w:spacing w:before="120" w:line="380" w:lineRule="exact"/>
        <w:ind w:left="350" w:hangingChars="125" w:hanging="350"/>
        <w:rPr>
          <w:rFonts w:eastAsia="標楷體"/>
          <w:color w:val="auto"/>
          <w:sz w:val="28"/>
          <w:szCs w:val="28"/>
        </w:rPr>
      </w:pPr>
      <w:r w:rsidRPr="000D79FE">
        <w:rPr>
          <w:rFonts w:ascii="標楷體" w:eastAsia="標楷體" w:hAnsi="標楷體"/>
          <w:color w:val="auto"/>
          <w:sz w:val="28"/>
          <w:szCs w:val="28"/>
        </w:rPr>
        <w:t>□</w:t>
      </w:r>
      <w:r w:rsidRPr="000D79FE">
        <w:rPr>
          <w:rFonts w:eastAsia="標楷體"/>
          <w:color w:val="auto"/>
          <w:sz w:val="28"/>
        </w:rPr>
        <w:t>已就業，錄取報到時繳交之證明文件為</w:t>
      </w:r>
      <w:r w:rsidRPr="000D79FE">
        <w:rPr>
          <w:rFonts w:eastAsia="標楷體"/>
          <w:color w:val="auto"/>
          <w:sz w:val="28"/>
          <w:szCs w:val="28"/>
        </w:rPr>
        <w:t>（請於</w:t>
      </w:r>
      <w:r w:rsidRPr="000D79FE">
        <w:rPr>
          <w:rFonts w:eastAsia="標楷體"/>
          <w:color w:val="auto"/>
          <w:sz w:val="28"/>
          <w:szCs w:val="28"/>
          <w:lang w:eastAsia="zh-TW"/>
        </w:rPr>
        <w:t>下列</w:t>
      </w:r>
      <w:r w:rsidRPr="000D79FE">
        <w:rPr>
          <w:rFonts w:eastAsia="標楷體"/>
          <w:color w:val="auto"/>
          <w:sz w:val="28"/>
          <w:szCs w:val="28"/>
        </w:rPr>
        <w:t>二項證件其中之一</w:t>
      </w:r>
      <w:r w:rsidRPr="000D79FE">
        <w:rPr>
          <w:rFonts w:ascii="標楷體" w:eastAsia="標楷體" w:hAnsi="標楷體"/>
          <w:color w:val="auto"/>
          <w:sz w:val="28"/>
          <w:szCs w:val="28"/>
        </w:rPr>
        <w:t>□</w:t>
      </w:r>
      <w:r w:rsidRPr="000D79FE">
        <w:rPr>
          <w:rFonts w:eastAsia="標楷體"/>
          <w:color w:val="auto"/>
          <w:sz w:val="28"/>
          <w:szCs w:val="28"/>
        </w:rPr>
        <w:t>內打</w:t>
      </w:r>
      <w:r w:rsidRPr="000D79FE">
        <w:rPr>
          <w:rFonts w:eastAsia="標楷體"/>
          <w:color w:val="auto"/>
          <w:sz w:val="28"/>
          <w:szCs w:val="28"/>
          <w:lang w:eastAsia="zh-TW"/>
        </w:rPr>
        <w:t>勾</w:t>
      </w:r>
      <w:r w:rsidRPr="000D79FE">
        <w:rPr>
          <w:rFonts w:eastAsia="標楷體"/>
          <w:color w:val="auto"/>
          <w:sz w:val="28"/>
          <w:szCs w:val="28"/>
        </w:rPr>
        <w:t>）：</w:t>
      </w:r>
    </w:p>
    <w:p w:rsidR="000D79FE" w:rsidRPr="000D79FE" w:rsidRDefault="000D79FE" w:rsidP="000D79FE">
      <w:pPr>
        <w:spacing w:before="120" w:line="380" w:lineRule="exact"/>
        <w:ind w:leftChars="213" w:left="838" w:hangingChars="147" w:hanging="412"/>
        <w:rPr>
          <w:rFonts w:eastAsia="標楷體"/>
          <w:color w:val="auto"/>
          <w:sz w:val="28"/>
          <w:lang w:eastAsia="zh-TW"/>
        </w:rPr>
      </w:pPr>
      <w:r w:rsidRPr="000D79FE">
        <w:rPr>
          <w:rFonts w:ascii="標楷體" w:eastAsia="標楷體" w:hAnsi="標楷體"/>
          <w:color w:val="auto"/>
          <w:sz w:val="28"/>
          <w:szCs w:val="28"/>
        </w:rPr>
        <w:t>□</w:t>
      </w:r>
      <w:r w:rsidRPr="000D79FE">
        <w:rPr>
          <w:rFonts w:eastAsia="標楷體"/>
          <w:color w:val="auto"/>
          <w:sz w:val="28"/>
        </w:rPr>
        <w:t>至少二年之留職停薪證明</w:t>
      </w:r>
      <w:r w:rsidRPr="000D79FE">
        <w:rPr>
          <w:rFonts w:eastAsia="標楷體"/>
          <w:color w:val="auto"/>
          <w:sz w:val="28"/>
        </w:rPr>
        <w:t xml:space="preserve"> </w:t>
      </w:r>
    </w:p>
    <w:p w:rsidR="000D79FE" w:rsidRPr="000D79FE" w:rsidRDefault="000D79FE" w:rsidP="000D79FE">
      <w:pPr>
        <w:spacing w:before="120" w:line="380" w:lineRule="exact"/>
        <w:ind w:leftChars="213" w:left="838" w:hangingChars="147" w:hanging="412"/>
        <w:rPr>
          <w:rFonts w:eastAsia="標楷體"/>
          <w:color w:val="auto"/>
          <w:sz w:val="28"/>
          <w:lang w:eastAsia="zh-TW"/>
        </w:rPr>
      </w:pPr>
      <w:r w:rsidRPr="000D79FE">
        <w:rPr>
          <w:rFonts w:ascii="標楷體" w:eastAsia="標楷體" w:hAnsi="標楷體"/>
          <w:color w:val="auto"/>
          <w:sz w:val="28"/>
          <w:szCs w:val="28"/>
        </w:rPr>
        <w:t>□</w:t>
      </w:r>
      <w:r w:rsidRPr="000D79FE">
        <w:rPr>
          <w:rFonts w:eastAsia="標楷體"/>
          <w:color w:val="auto"/>
          <w:sz w:val="28"/>
        </w:rPr>
        <w:t>工作離職證明書</w:t>
      </w:r>
    </w:p>
    <w:p w:rsidR="000D79FE" w:rsidRPr="000D79FE" w:rsidRDefault="000D79FE" w:rsidP="000D79FE">
      <w:pPr>
        <w:spacing w:before="280" w:after="280" w:line="240" w:lineRule="auto"/>
        <w:ind w:left="840" w:right="0" w:hanging="840"/>
        <w:rPr>
          <w:rFonts w:eastAsia="標楷體"/>
          <w:color w:val="auto"/>
          <w:sz w:val="28"/>
          <w:szCs w:val="28"/>
        </w:rPr>
      </w:pPr>
      <w:r w:rsidRPr="000D79FE">
        <w:rPr>
          <w:rFonts w:eastAsia="標楷體"/>
          <w:color w:val="auto"/>
          <w:sz w:val="28"/>
          <w:szCs w:val="28"/>
        </w:rPr>
        <w:t>立書人：</w:t>
      </w:r>
    </w:p>
    <w:p w:rsidR="000D79FE" w:rsidRPr="000D79FE" w:rsidRDefault="000D79FE" w:rsidP="000D79FE">
      <w:pPr>
        <w:spacing w:before="280" w:after="280" w:line="240" w:lineRule="auto"/>
        <w:ind w:left="840" w:right="0" w:hanging="840"/>
        <w:rPr>
          <w:rFonts w:eastAsia="標楷體"/>
          <w:color w:val="auto"/>
          <w:sz w:val="32"/>
          <w:szCs w:val="32"/>
        </w:rPr>
      </w:pPr>
      <w:r w:rsidRPr="000D79FE">
        <w:rPr>
          <w:rFonts w:eastAsia="標楷體"/>
          <w:color w:val="auto"/>
          <w:sz w:val="28"/>
          <w:szCs w:val="28"/>
        </w:rPr>
        <w:t>身分證字號：</w:t>
      </w:r>
    </w:p>
    <w:p w:rsidR="000D79FE" w:rsidRPr="000D79FE" w:rsidRDefault="000D79FE" w:rsidP="000D79FE">
      <w:pPr>
        <w:snapToGrid w:val="0"/>
        <w:spacing w:before="480" w:after="480" w:line="240" w:lineRule="auto"/>
        <w:ind w:left="960" w:right="0" w:hanging="960"/>
        <w:jc w:val="distribute"/>
        <w:rPr>
          <w:rFonts w:eastAsia="標楷體"/>
          <w:color w:val="auto"/>
          <w:sz w:val="32"/>
          <w:szCs w:val="32"/>
          <w:lang w:eastAsia="zh-TW"/>
        </w:rPr>
      </w:pPr>
      <w:r w:rsidRPr="000D79FE">
        <w:rPr>
          <w:rFonts w:eastAsia="標楷體"/>
          <w:color w:val="auto"/>
          <w:sz w:val="32"/>
          <w:szCs w:val="32"/>
        </w:rPr>
        <w:t>中華民國</w:t>
      </w:r>
      <w:r w:rsidRPr="000D79FE">
        <w:rPr>
          <w:rFonts w:eastAsia="標楷體"/>
          <w:color w:val="auto"/>
          <w:sz w:val="32"/>
          <w:szCs w:val="32"/>
        </w:rPr>
        <w:t xml:space="preserve">  </w:t>
      </w:r>
      <w:r w:rsidRPr="000D79FE">
        <w:rPr>
          <w:rFonts w:eastAsia="標楷體"/>
          <w:color w:val="auto"/>
          <w:sz w:val="32"/>
          <w:szCs w:val="32"/>
        </w:rPr>
        <w:t>年</w:t>
      </w:r>
      <w:r w:rsidRPr="000D79FE">
        <w:rPr>
          <w:rFonts w:eastAsia="標楷體"/>
          <w:color w:val="auto"/>
          <w:sz w:val="32"/>
          <w:szCs w:val="32"/>
        </w:rPr>
        <w:t xml:space="preserve">  </w:t>
      </w:r>
      <w:r w:rsidRPr="000D79FE">
        <w:rPr>
          <w:rFonts w:eastAsia="標楷體"/>
          <w:color w:val="auto"/>
          <w:sz w:val="32"/>
          <w:szCs w:val="32"/>
        </w:rPr>
        <w:t>月</w:t>
      </w:r>
      <w:r w:rsidRPr="000D79FE">
        <w:rPr>
          <w:rFonts w:eastAsia="標楷體"/>
          <w:color w:val="auto"/>
          <w:sz w:val="32"/>
          <w:szCs w:val="32"/>
        </w:rPr>
        <w:t xml:space="preserve">  </w:t>
      </w:r>
      <w:r w:rsidRPr="000D79FE">
        <w:rPr>
          <w:rFonts w:eastAsia="標楷體"/>
          <w:color w:val="auto"/>
          <w:sz w:val="32"/>
          <w:szCs w:val="32"/>
        </w:rPr>
        <w:t>日</w:t>
      </w:r>
    </w:p>
    <w:p w:rsidR="000D79FE" w:rsidRPr="000D79FE" w:rsidRDefault="000D79FE" w:rsidP="000D79FE">
      <w:pPr>
        <w:spacing w:before="0"/>
        <w:ind w:left="660" w:hanging="660"/>
        <w:rPr>
          <w:rFonts w:eastAsia="標楷體"/>
          <w:color w:val="auto"/>
          <w:sz w:val="22"/>
          <w:szCs w:val="22"/>
          <w:lang w:eastAsia="zh-TW"/>
        </w:rPr>
      </w:pPr>
      <w:r w:rsidRPr="000D79FE">
        <w:rPr>
          <w:rFonts w:eastAsia="標楷體"/>
          <w:color w:val="auto"/>
          <w:sz w:val="22"/>
          <w:szCs w:val="22"/>
          <w:lang w:eastAsia="zh-TW"/>
        </w:rPr>
        <w:t>備註</w:t>
      </w:r>
      <w:r w:rsidRPr="000D79FE">
        <w:rPr>
          <w:rFonts w:eastAsia="標楷體" w:hint="eastAsia"/>
          <w:color w:val="auto"/>
          <w:sz w:val="22"/>
          <w:szCs w:val="22"/>
          <w:lang w:eastAsia="zh-TW"/>
        </w:rPr>
        <w:t>1</w:t>
      </w:r>
      <w:r w:rsidRPr="000D79FE">
        <w:rPr>
          <w:rFonts w:eastAsia="標楷體"/>
          <w:color w:val="auto"/>
          <w:sz w:val="22"/>
          <w:szCs w:val="22"/>
          <w:lang w:eastAsia="zh-TW"/>
        </w:rPr>
        <w:t>：</w:t>
      </w:r>
      <w:r w:rsidRPr="000D79FE">
        <w:rPr>
          <w:rFonts w:eastAsia="標楷體" w:hint="eastAsia"/>
          <w:color w:val="auto"/>
          <w:sz w:val="22"/>
          <w:szCs w:val="22"/>
          <w:lang w:eastAsia="zh-TW"/>
        </w:rPr>
        <w:t>學程生於修讀</w:t>
      </w:r>
      <w:proofErr w:type="gramStart"/>
      <w:r w:rsidRPr="000D79FE">
        <w:rPr>
          <w:rFonts w:eastAsia="標楷體" w:hint="eastAsia"/>
          <w:color w:val="auto"/>
          <w:sz w:val="22"/>
          <w:szCs w:val="22"/>
          <w:lang w:eastAsia="zh-TW"/>
        </w:rPr>
        <w:t>期間，</w:t>
      </w:r>
      <w:proofErr w:type="gramEnd"/>
      <w:r w:rsidRPr="000D79FE">
        <w:rPr>
          <w:rFonts w:eastAsia="標楷體" w:hint="eastAsia"/>
          <w:color w:val="auto"/>
          <w:sz w:val="22"/>
          <w:szCs w:val="22"/>
          <w:lang w:eastAsia="zh-TW"/>
        </w:rPr>
        <w:t>有以下兼職情形，不在此限：</w:t>
      </w:r>
    </w:p>
    <w:p w:rsidR="000D79FE" w:rsidRPr="000D79FE" w:rsidRDefault="000D79FE" w:rsidP="000D79FE">
      <w:pPr>
        <w:numPr>
          <w:ilvl w:val="0"/>
          <w:numId w:val="43"/>
        </w:numPr>
        <w:suppressAutoHyphens w:val="0"/>
        <w:spacing w:before="0" w:line="240" w:lineRule="auto"/>
        <w:ind w:left="660" w:right="0" w:firstLineChars="0" w:hanging="660"/>
        <w:jc w:val="left"/>
        <w:rPr>
          <w:rFonts w:eastAsia="標楷體"/>
          <w:color w:val="auto"/>
          <w:sz w:val="22"/>
          <w:szCs w:val="22"/>
          <w:lang w:eastAsia="zh-TW"/>
        </w:rPr>
      </w:pPr>
      <w:r w:rsidRPr="000D79FE">
        <w:rPr>
          <w:rFonts w:eastAsia="標楷體" w:hint="eastAsia"/>
          <w:color w:val="auto"/>
          <w:sz w:val="22"/>
          <w:szCs w:val="22"/>
          <w:lang w:eastAsia="zh-TW"/>
        </w:rPr>
        <w:t>學生於</w:t>
      </w:r>
      <w:r w:rsidRPr="000D79FE">
        <w:rPr>
          <w:rFonts w:eastAsia="標楷體"/>
          <w:color w:val="auto"/>
          <w:sz w:val="22"/>
          <w:szCs w:val="22"/>
        </w:rPr>
        <w:t>教育實習半年</w:t>
      </w:r>
      <w:proofErr w:type="gramStart"/>
      <w:r w:rsidRPr="000D79FE">
        <w:rPr>
          <w:rFonts w:eastAsia="標楷體"/>
          <w:color w:val="auto"/>
          <w:sz w:val="22"/>
          <w:szCs w:val="22"/>
        </w:rPr>
        <w:t>期間，</w:t>
      </w:r>
      <w:proofErr w:type="gramEnd"/>
      <w:r w:rsidRPr="000D79FE">
        <w:rPr>
          <w:rFonts w:eastAsia="標楷體"/>
          <w:color w:val="auto"/>
          <w:sz w:val="22"/>
          <w:szCs w:val="22"/>
        </w:rPr>
        <w:t>因不受領公費，經本校與實習學校同意</w:t>
      </w:r>
      <w:r w:rsidRPr="000D79FE">
        <w:rPr>
          <w:rFonts w:eastAsia="標楷體" w:hint="eastAsia"/>
          <w:color w:val="auto"/>
          <w:sz w:val="22"/>
          <w:szCs w:val="22"/>
          <w:lang w:eastAsia="zh-TW"/>
        </w:rPr>
        <w:t>，准予</w:t>
      </w:r>
      <w:r w:rsidRPr="000D79FE">
        <w:rPr>
          <w:rFonts w:eastAsia="標楷體"/>
          <w:color w:val="auto"/>
          <w:sz w:val="22"/>
          <w:szCs w:val="22"/>
        </w:rPr>
        <w:t>代課</w:t>
      </w:r>
      <w:r w:rsidRPr="000D79FE">
        <w:rPr>
          <w:rFonts w:eastAsia="標楷體" w:hint="eastAsia"/>
          <w:color w:val="auto"/>
          <w:sz w:val="22"/>
          <w:szCs w:val="22"/>
          <w:lang w:eastAsia="zh-TW"/>
        </w:rPr>
        <w:t>。</w:t>
      </w:r>
    </w:p>
    <w:p w:rsidR="000D79FE" w:rsidRPr="000D79FE" w:rsidRDefault="000D79FE" w:rsidP="000D79FE">
      <w:pPr>
        <w:numPr>
          <w:ilvl w:val="0"/>
          <w:numId w:val="43"/>
        </w:numPr>
        <w:suppressAutoHyphens w:val="0"/>
        <w:spacing w:before="0" w:line="240" w:lineRule="auto"/>
        <w:ind w:left="660" w:right="0" w:firstLineChars="0" w:hanging="660"/>
        <w:jc w:val="left"/>
        <w:rPr>
          <w:rFonts w:eastAsia="標楷體"/>
          <w:color w:val="auto"/>
          <w:sz w:val="22"/>
          <w:szCs w:val="22"/>
          <w:lang w:eastAsia="zh-TW"/>
        </w:rPr>
      </w:pPr>
      <w:r w:rsidRPr="000D79FE">
        <w:rPr>
          <w:rFonts w:eastAsia="標楷體" w:hint="eastAsia"/>
          <w:color w:val="auto"/>
          <w:sz w:val="22"/>
          <w:szCs w:val="22"/>
          <w:lang w:eastAsia="zh-TW"/>
        </w:rPr>
        <w:t>擔任指導教授或與個人論文研究主題相關之</w:t>
      </w:r>
      <w:r w:rsidRPr="000D79FE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「校內」</w:t>
      </w:r>
      <w:r w:rsidRPr="000D79FE">
        <w:rPr>
          <w:rFonts w:eastAsia="標楷體" w:hint="eastAsia"/>
          <w:color w:val="auto"/>
          <w:sz w:val="22"/>
          <w:szCs w:val="22"/>
          <w:lang w:eastAsia="zh-TW"/>
        </w:rPr>
        <w:t>研究助理或教學助理。</w:t>
      </w:r>
    </w:p>
    <w:p w:rsidR="000D79FE" w:rsidRPr="000D79FE" w:rsidRDefault="000D79FE" w:rsidP="000D79FE">
      <w:pPr>
        <w:numPr>
          <w:ilvl w:val="0"/>
          <w:numId w:val="43"/>
        </w:numPr>
        <w:suppressAutoHyphens w:val="0"/>
        <w:spacing w:before="0" w:line="240" w:lineRule="auto"/>
        <w:ind w:left="660" w:right="0" w:firstLineChars="0" w:hanging="660"/>
        <w:jc w:val="left"/>
        <w:rPr>
          <w:rFonts w:eastAsia="標楷體"/>
          <w:color w:val="auto"/>
          <w:sz w:val="22"/>
          <w:szCs w:val="22"/>
          <w:lang w:eastAsia="zh-TW"/>
        </w:rPr>
      </w:pPr>
      <w:r w:rsidRPr="000D79FE">
        <w:rPr>
          <w:rFonts w:eastAsia="標楷體" w:hint="eastAsia"/>
          <w:color w:val="auto"/>
          <w:sz w:val="22"/>
          <w:szCs w:val="22"/>
          <w:lang w:eastAsia="zh-TW"/>
        </w:rPr>
        <w:t>擔任本學程臨時工讀。</w:t>
      </w:r>
    </w:p>
    <w:p w:rsidR="000D79FE" w:rsidRPr="000D79FE" w:rsidRDefault="000D79FE" w:rsidP="000D79FE">
      <w:pPr>
        <w:snapToGrid w:val="0"/>
        <w:spacing w:before="480" w:after="480" w:line="240" w:lineRule="auto"/>
        <w:ind w:left="660" w:right="0" w:hanging="660"/>
        <w:rPr>
          <w:rFonts w:eastAsia="標楷體"/>
          <w:color w:val="auto"/>
          <w:sz w:val="32"/>
          <w:szCs w:val="32"/>
          <w:lang w:eastAsia="zh-TW"/>
        </w:rPr>
      </w:pPr>
      <w:r w:rsidRPr="000D79FE">
        <w:rPr>
          <w:rFonts w:eastAsia="標楷體"/>
          <w:color w:val="auto"/>
          <w:sz w:val="22"/>
          <w:szCs w:val="22"/>
          <w:lang w:eastAsia="zh-TW"/>
        </w:rPr>
        <w:t>備註</w:t>
      </w:r>
      <w:r w:rsidRPr="000D79FE">
        <w:rPr>
          <w:rFonts w:eastAsia="標楷體" w:hint="eastAsia"/>
          <w:color w:val="auto"/>
          <w:sz w:val="22"/>
          <w:szCs w:val="22"/>
          <w:lang w:eastAsia="zh-TW"/>
        </w:rPr>
        <w:t>2</w:t>
      </w:r>
      <w:r w:rsidRPr="000D79FE">
        <w:rPr>
          <w:rFonts w:eastAsia="標楷體"/>
          <w:color w:val="auto"/>
          <w:sz w:val="22"/>
          <w:szCs w:val="22"/>
          <w:lang w:eastAsia="zh-TW"/>
        </w:rPr>
        <w:t>：教師專業碩士學位學程重視教師人格培育與教學知能，培育過程嚴謹，學習活動甚重，需修讀學分約</w:t>
      </w:r>
      <w:r w:rsidRPr="000D79FE">
        <w:rPr>
          <w:rFonts w:eastAsia="標楷體"/>
          <w:color w:val="auto"/>
          <w:sz w:val="22"/>
          <w:szCs w:val="22"/>
          <w:lang w:eastAsia="zh-TW"/>
        </w:rPr>
        <w:t>80</w:t>
      </w:r>
      <w:r w:rsidRPr="000D79FE">
        <w:rPr>
          <w:rFonts w:eastAsia="標楷體"/>
          <w:color w:val="auto"/>
          <w:sz w:val="22"/>
          <w:szCs w:val="22"/>
          <w:lang w:eastAsia="zh-TW"/>
        </w:rPr>
        <w:t>～</w:t>
      </w:r>
      <w:r w:rsidRPr="000D79FE">
        <w:rPr>
          <w:rFonts w:eastAsia="標楷體"/>
          <w:color w:val="auto"/>
          <w:sz w:val="22"/>
          <w:szCs w:val="22"/>
          <w:lang w:eastAsia="zh-TW"/>
        </w:rPr>
        <w:t>90</w:t>
      </w:r>
      <w:r w:rsidRPr="000D79FE">
        <w:rPr>
          <w:rFonts w:eastAsia="標楷體"/>
          <w:color w:val="auto"/>
          <w:sz w:val="22"/>
          <w:szCs w:val="22"/>
          <w:lang w:eastAsia="zh-TW"/>
        </w:rPr>
        <w:t>學分，另每週至少二天晨間練習太極拳，每週固定至國小教學現場實地學習，並需定期進行教學演示，通過教學知能檢測，參與各式增能工作坊、北京交流活動、義務偏鄉課業輔導等，碩一時應住校以考核其生活教育，以期培育出深具教育愛、敬業心、實踐力、創造力、反省能力之優質教師，報考前請考生自行衡酌本學位學程之教育使命、辦學目標與課程規劃。</w:t>
      </w:r>
    </w:p>
    <w:p w:rsidR="00FF5041" w:rsidRPr="000D79FE" w:rsidRDefault="00FF5041" w:rsidP="000D79FE">
      <w:pPr>
        <w:ind w:left="600" w:hanging="600"/>
      </w:pPr>
      <w:bookmarkStart w:id="0" w:name="_GoBack"/>
      <w:bookmarkEnd w:id="0"/>
    </w:p>
    <w:sectPr w:rsidR="00FF5041" w:rsidRPr="000D79FE" w:rsidSect="00D7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FD" w:rsidRDefault="00370CFD" w:rsidP="007A6CD9">
      <w:pPr>
        <w:spacing w:before="0" w:line="240" w:lineRule="auto"/>
        <w:ind w:left="600" w:hanging="600"/>
      </w:pPr>
      <w:r>
        <w:separator/>
      </w:r>
    </w:p>
  </w:endnote>
  <w:endnote w:type="continuationSeparator" w:id="0">
    <w:p w:rsidR="00370CFD" w:rsidRDefault="00370CFD" w:rsidP="007A6CD9">
      <w:pPr>
        <w:spacing w:before="0" w:line="240" w:lineRule="auto"/>
        <w:ind w:left="600" w:hanging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華康特粗楷體">
    <w:altName w:val="華康儷楷書"/>
    <w:charset w:val="88"/>
    <w:family w:val="script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  <w:rPr>
        <w:rFonts w:eastAsia="新細明體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756F30" w:rsidRDefault="00756F30" w:rsidP="007A6CD9">
    <w:pPr>
      <w:pStyle w:val="af5"/>
      <w:spacing w:before="120"/>
      <w:ind w:left="600" w:hanging="600"/>
      <w:rPr>
        <w:rFonts w:eastAsia="新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</w:pPr>
    <w:r>
      <w:fldChar w:fldCharType="begin"/>
    </w:r>
    <w:r>
      <w:instrText xml:space="preserve"> PAGE </w:instrText>
    </w:r>
    <w:r>
      <w:fldChar w:fldCharType="separate"/>
    </w:r>
    <w:r w:rsidR="000D79F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FD" w:rsidRDefault="00370CFD" w:rsidP="007A6CD9">
      <w:pPr>
        <w:spacing w:before="0" w:line="240" w:lineRule="auto"/>
        <w:ind w:left="600" w:hanging="600"/>
      </w:pPr>
      <w:r>
        <w:separator/>
      </w:r>
    </w:p>
  </w:footnote>
  <w:footnote w:type="continuationSeparator" w:id="0">
    <w:p w:rsidR="00370CFD" w:rsidRDefault="00370CFD" w:rsidP="007A6CD9">
      <w:pPr>
        <w:spacing w:before="0" w:line="240" w:lineRule="auto"/>
        <w:ind w:left="600" w:hanging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4"/>
      <w:spacing w:before="120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Pr="00D73BA9" w:rsidRDefault="00756F30" w:rsidP="00D73BA9">
    <w:pPr>
      <w:pStyle w:val="af4"/>
      <w:spacing w:before="120"/>
      <w:ind w:hangingChars="150"/>
      <w:rPr>
        <w:rFonts w:eastAsiaTheme="minorEastAsia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firstLine="480"/>
      </w:pPr>
      <w:rPr>
        <w:rFonts w:ascii="Times New Roman" w:eastAsia="ヒラギノ角ゴ Pro W3" w:hAnsi="Times New Roman" w:cs="Times New Roman"/>
        <w:color w:val="000000"/>
        <w:position w:val="0"/>
        <w:sz w:val="22"/>
        <w:vertAlign w:val="baseline"/>
      </w:rPr>
    </w:lvl>
    <w:lvl w:ilvl="1">
      <w:start w:val="1"/>
      <w:numFmt w:val="decimal"/>
      <w:lvlText w:val="%2、"/>
      <w:lvlJc w:val="left"/>
      <w:pPr>
        <w:tabs>
          <w:tab w:val="num" w:pos="480"/>
        </w:tabs>
        <w:ind w:left="480" w:firstLine="96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40"/>
        </w:tabs>
        <w:ind w:left="640" w:firstLine="12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92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、"/>
      <w:lvlJc w:val="left"/>
      <w:pPr>
        <w:tabs>
          <w:tab w:val="num" w:pos="480"/>
        </w:tabs>
        <w:ind w:left="480" w:firstLine="24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40"/>
        </w:tabs>
        <w:ind w:left="640" w:firstLine="27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336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、"/>
      <w:lvlJc w:val="left"/>
      <w:pPr>
        <w:tabs>
          <w:tab w:val="num" w:pos="480"/>
        </w:tabs>
        <w:ind w:left="480" w:firstLine="384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"/>
        </w:tabs>
        <w:ind w:left="640" w:firstLine="4160"/>
      </w:pPr>
      <w:rPr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</w:abstractNum>
  <w:abstractNum w:abstractNumId="7">
    <w:nsid w:val="05C91487"/>
    <w:multiLevelType w:val="hybridMultilevel"/>
    <w:tmpl w:val="75B28A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7236FB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641D9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0">
    <w:nsid w:val="0C390FDF"/>
    <w:multiLevelType w:val="hybridMultilevel"/>
    <w:tmpl w:val="3DAC7E6A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0E533FE1"/>
    <w:multiLevelType w:val="hybridMultilevel"/>
    <w:tmpl w:val="2E84DE7A"/>
    <w:lvl w:ilvl="0" w:tplc="97AE6C46">
      <w:start w:val="1"/>
      <w:numFmt w:val="taiwaneseCountingThousand"/>
      <w:lvlText w:val="（%1）"/>
      <w:lvlJc w:val="left"/>
      <w:pPr>
        <w:tabs>
          <w:tab w:val="num" w:pos="5824"/>
        </w:tabs>
        <w:ind w:left="582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12">
    <w:nsid w:val="10886F3B"/>
    <w:multiLevelType w:val="hybridMultilevel"/>
    <w:tmpl w:val="AF56FE10"/>
    <w:lvl w:ilvl="0" w:tplc="3014F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6F2429A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6E801D4"/>
    <w:multiLevelType w:val="multilevel"/>
    <w:tmpl w:val="90A466F2"/>
    <w:styleLink w:val="WW8Num42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17653CC6"/>
    <w:multiLevelType w:val="hybridMultilevel"/>
    <w:tmpl w:val="6EC4F584"/>
    <w:lvl w:ilvl="0" w:tplc="982EC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183265F6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6">
    <w:nsid w:val="1C0E6D70"/>
    <w:multiLevelType w:val="hybridMultilevel"/>
    <w:tmpl w:val="BF7CA6BC"/>
    <w:lvl w:ilvl="0" w:tplc="B202A84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1CB04BFF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252372C0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253E62E8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27FE62B3"/>
    <w:multiLevelType w:val="hybridMultilevel"/>
    <w:tmpl w:val="5C7A1F92"/>
    <w:lvl w:ilvl="0" w:tplc="027476F6">
      <w:start w:val="1"/>
      <w:numFmt w:val="taiwaneseCountingThousand"/>
      <w:lvlText w:val="(%1)"/>
      <w:lvlJc w:val="left"/>
      <w:pPr>
        <w:ind w:left="840" w:hanging="480"/>
      </w:pPr>
      <w:rPr>
        <w:rFonts w:cs="華康特粗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21">
    <w:nsid w:val="2D1B1F66"/>
    <w:multiLevelType w:val="multilevel"/>
    <w:tmpl w:val="7A520FFC"/>
    <w:styleLink w:val="WW8Num39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2D513D11"/>
    <w:multiLevelType w:val="hybridMultilevel"/>
    <w:tmpl w:val="D81AED9A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266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E47E312A">
      <w:start w:val="1"/>
      <w:numFmt w:val="decimal"/>
      <w:lvlText w:val="(%3)"/>
      <w:lvlJc w:val="left"/>
      <w:pPr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5C5F6C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3340B7E"/>
    <w:multiLevelType w:val="hybridMultilevel"/>
    <w:tmpl w:val="292856D0"/>
    <w:lvl w:ilvl="0" w:tplc="49F25E8A">
      <w:start w:val="1"/>
      <w:numFmt w:val="decimal"/>
      <w:lvlText w:val="（%1）"/>
      <w:lvlJc w:val="left"/>
      <w:pPr>
        <w:ind w:left="13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FC7676C"/>
    <w:multiLevelType w:val="multilevel"/>
    <w:tmpl w:val="D72E9E78"/>
    <w:styleLink w:val="WW8Num4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7">
    <w:nsid w:val="44B93238"/>
    <w:multiLevelType w:val="hybridMultilevel"/>
    <w:tmpl w:val="8D86CF6C"/>
    <w:lvl w:ilvl="0" w:tplc="AAFABB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C6B7605"/>
    <w:multiLevelType w:val="hybridMultilevel"/>
    <w:tmpl w:val="6F78EFEE"/>
    <w:lvl w:ilvl="0" w:tplc="B7BEAC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F33710"/>
    <w:multiLevelType w:val="hybridMultilevel"/>
    <w:tmpl w:val="52920114"/>
    <w:lvl w:ilvl="0" w:tplc="1FA8F3FA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1">
    <w:nsid w:val="4EC05284"/>
    <w:multiLevelType w:val="hybridMultilevel"/>
    <w:tmpl w:val="99CEF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401BCF"/>
    <w:multiLevelType w:val="hybridMultilevel"/>
    <w:tmpl w:val="90A6B682"/>
    <w:lvl w:ilvl="0" w:tplc="C0561E74">
      <w:start w:val="1"/>
      <w:numFmt w:val="taiwaneseCountingThousand"/>
      <w:lvlText w:val="（%1）"/>
      <w:lvlJc w:val="left"/>
      <w:pPr>
        <w:ind w:left="1146" w:hanging="720"/>
      </w:pPr>
      <w:rPr>
        <w:rFonts w:ascii="標楷體" w:hAnsi="標楷體" w:cs="標楷體a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66C72199"/>
    <w:multiLevelType w:val="multilevel"/>
    <w:tmpl w:val="192E610C"/>
    <w:styleLink w:val="WW8Num30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4">
    <w:nsid w:val="711D3F0D"/>
    <w:multiLevelType w:val="multilevel"/>
    <w:tmpl w:val="1F78978C"/>
    <w:styleLink w:val="WW8Num25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5">
    <w:nsid w:val="72962EAB"/>
    <w:multiLevelType w:val="hybridMultilevel"/>
    <w:tmpl w:val="1B503F72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6">
    <w:nsid w:val="738B5A9C"/>
    <w:multiLevelType w:val="hybridMultilevel"/>
    <w:tmpl w:val="12106210"/>
    <w:lvl w:ilvl="0" w:tplc="527AA9D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6"/>
  </w:num>
  <w:num w:numId="5">
    <w:abstractNumId w:val="29"/>
  </w:num>
  <w:num w:numId="6">
    <w:abstractNumId w:val="25"/>
  </w:num>
  <w:num w:numId="7">
    <w:abstractNumId w:val="28"/>
  </w:num>
  <w:num w:numId="8">
    <w:abstractNumId w:val="27"/>
  </w:num>
  <w:num w:numId="9">
    <w:abstractNumId w:val="11"/>
  </w:num>
  <w:num w:numId="10">
    <w:abstractNumId w:val="20"/>
  </w:num>
  <w:num w:numId="11">
    <w:abstractNumId w:val="8"/>
  </w:num>
  <w:num w:numId="12">
    <w:abstractNumId w:val="32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35"/>
  </w:num>
  <w:num w:numId="20">
    <w:abstractNumId w:val="9"/>
  </w:num>
  <w:num w:numId="21">
    <w:abstractNumId w:val="15"/>
  </w:num>
  <w:num w:numId="22">
    <w:abstractNumId w:val="31"/>
  </w:num>
  <w:num w:numId="23">
    <w:abstractNumId w:val="33"/>
  </w:num>
  <w:num w:numId="24">
    <w:abstractNumId w:val="3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3"/>
  </w:num>
  <w:num w:numId="4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"/>
  <w:defaultTableStyle w:val="a0"/>
  <w:drawingGridHorizontalSpacing w:val="100"/>
  <w:displayHorizontalDrawingGridEvery w:val="0"/>
  <w:displayVerticalDrawingGridEvery w:val="0"/>
  <w:noPunctuationKerning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7"/>
    <w:rsid w:val="000000B1"/>
    <w:rsid w:val="00000268"/>
    <w:rsid w:val="000006DC"/>
    <w:rsid w:val="000012CC"/>
    <w:rsid w:val="000027EB"/>
    <w:rsid w:val="00002EFD"/>
    <w:rsid w:val="00003167"/>
    <w:rsid w:val="00003D14"/>
    <w:rsid w:val="00004DC1"/>
    <w:rsid w:val="00004DD9"/>
    <w:rsid w:val="00005609"/>
    <w:rsid w:val="00006C21"/>
    <w:rsid w:val="000070F6"/>
    <w:rsid w:val="00007471"/>
    <w:rsid w:val="00007E02"/>
    <w:rsid w:val="00007F25"/>
    <w:rsid w:val="00010819"/>
    <w:rsid w:val="000109AB"/>
    <w:rsid w:val="0001103A"/>
    <w:rsid w:val="00012282"/>
    <w:rsid w:val="000124FD"/>
    <w:rsid w:val="000130A5"/>
    <w:rsid w:val="0001392B"/>
    <w:rsid w:val="00014CEE"/>
    <w:rsid w:val="0001579D"/>
    <w:rsid w:val="0001584E"/>
    <w:rsid w:val="000158FE"/>
    <w:rsid w:val="00015BF7"/>
    <w:rsid w:val="00015DF8"/>
    <w:rsid w:val="000178B0"/>
    <w:rsid w:val="00020318"/>
    <w:rsid w:val="00020875"/>
    <w:rsid w:val="00022144"/>
    <w:rsid w:val="0002249E"/>
    <w:rsid w:val="000225F0"/>
    <w:rsid w:val="000226F9"/>
    <w:rsid w:val="00022BB0"/>
    <w:rsid w:val="000236BA"/>
    <w:rsid w:val="00023A2B"/>
    <w:rsid w:val="000240EE"/>
    <w:rsid w:val="0002470C"/>
    <w:rsid w:val="00024A6F"/>
    <w:rsid w:val="000255DC"/>
    <w:rsid w:val="00025785"/>
    <w:rsid w:val="00026966"/>
    <w:rsid w:val="00027177"/>
    <w:rsid w:val="00027531"/>
    <w:rsid w:val="000276C0"/>
    <w:rsid w:val="000277E4"/>
    <w:rsid w:val="00027E1F"/>
    <w:rsid w:val="00030F6E"/>
    <w:rsid w:val="0003165C"/>
    <w:rsid w:val="00032873"/>
    <w:rsid w:val="00032D26"/>
    <w:rsid w:val="0003332E"/>
    <w:rsid w:val="00033346"/>
    <w:rsid w:val="00035066"/>
    <w:rsid w:val="00035070"/>
    <w:rsid w:val="0003519F"/>
    <w:rsid w:val="0003563E"/>
    <w:rsid w:val="000361E4"/>
    <w:rsid w:val="00036660"/>
    <w:rsid w:val="00036AFB"/>
    <w:rsid w:val="00036E1E"/>
    <w:rsid w:val="000370AD"/>
    <w:rsid w:val="00037555"/>
    <w:rsid w:val="00040196"/>
    <w:rsid w:val="00040969"/>
    <w:rsid w:val="00041218"/>
    <w:rsid w:val="000415C2"/>
    <w:rsid w:val="00041A77"/>
    <w:rsid w:val="00041B57"/>
    <w:rsid w:val="00042202"/>
    <w:rsid w:val="0004269B"/>
    <w:rsid w:val="0004385E"/>
    <w:rsid w:val="0004395F"/>
    <w:rsid w:val="00044B29"/>
    <w:rsid w:val="00044D0A"/>
    <w:rsid w:val="000450DF"/>
    <w:rsid w:val="00045D70"/>
    <w:rsid w:val="00045F7E"/>
    <w:rsid w:val="000473E4"/>
    <w:rsid w:val="00047923"/>
    <w:rsid w:val="00047E31"/>
    <w:rsid w:val="00047F7C"/>
    <w:rsid w:val="00050255"/>
    <w:rsid w:val="0005093A"/>
    <w:rsid w:val="000510A0"/>
    <w:rsid w:val="0005139D"/>
    <w:rsid w:val="0005180A"/>
    <w:rsid w:val="00051DA1"/>
    <w:rsid w:val="000527E7"/>
    <w:rsid w:val="00052E3C"/>
    <w:rsid w:val="00053D00"/>
    <w:rsid w:val="00055B6A"/>
    <w:rsid w:val="00055F05"/>
    <w:rsid w:val="000564D7"/>
    <w:rsid w:val="000564DC"/>
    <w:rsid w:val="000568C8"/>
    <w:rsid w:val="00057565"/>
    <w:rsid w:val="000575DA"/>
    <w:rsid w:val="00060021"/>
    <w:rsid w:val="00060369"/>
    <w:rsid w:val="00060D8B"/>
    <w:rsid w:val="000610DE"/>
    <w:rsid w:val="00061B0B"/>
    <w:rsid w:val="00061F6A"/>
    <w:rsid w:val="00062CC4"/>
    <w:rsid w:val="000631CB"/>
    <w:rsid w:val="0006364E"/>
    <w:rsid w:val="00065217"/>
    <w:rsid w:val="00065863"/>
    <w:rsid w:val="00065AAA"/>
    <w:rsid w:val="00066554"/>
    <w:rsid w:val="00066AE8"/>
    <w:rsid w:val="00066DF6"/>
    <w:rsid w:val="000674EE"/>
    <w:rsid w:val="00067C74"/>
    <w:rsid w:val="0007118E"/>
    <w:rsid w:val="00071677"/>
    <w:rsid w:val="000720F8"/>
    <w:rsid w:val="00072111"/>
    <w:rsid w:val="00072CAD"/>
    <w:rsid w:val="000731D0"/>
    <w:rsid w:val="000735B8"/>
    <w:rsid w:val="00073FB8"/>
    <w:rsid w:val="000743EE"/>
    <w:rsid w:val="00076864"/>
    <w:rsid w:val="000769B9"/>
    <w:rsid w:val="000772F9"/>
    <w:rsid w:val="00077976"/>
    <w:rsid w:val="00077C48"/>
    <w:rsid w:val="00077E5F"/>
    <w:rsid w:val="0008031E"/>
    <w:rsid w:val="0008091A"/>
    <w:rsid w:val="000821F6"/>
    <w:rsid w:val="00084793"/>
    <w:rsid w:val="00084A10"/>
    <w:rsid w:val="00084AF6"/>
    <w:rsid w:val="0008574C"/>
    <w:rsid w:val="000857AB"/>
    <w:rsid w:val="00085F9C"/>
    <w:rsid w:val="000865B2"/>
    <w:rsid w:val="00086E4E"/>
    <w:rsid w:val="00087CE3"/>
    <w:rsid w:val="0009055E"/>
    <w:rsid w:val="000905F2"/>
    <w:rsid w:val="00090710"/>
    <w:rsid w:val="00091FA4"/>
    <w:rsid w:val="00091FC8"/>
    <w:rsid w:val="00092128"/>
    <w:rsid w:val="00092138"/>
    <w:rsid w:val="00092537"/>
    <w:rsid w:val="00092816"/>
    <w:rsid w:val="00092D8A"/>
    <w:rsid w:val="00093739"/>
    <w:rsid w:val="0009401B"/>
    <w:rsid w:val="00095CB8"/>
    <w:rsid w:val="0009629E"/>
    <w:rsid w:val="00096870"/>
    <w:rsid w:val="0009766E"/>
    <w:rsid w:val="00097EE0"/>
    <w:rsid w:val="000A065F"/>
    <w:rsid w:val="000A348C"/>
    <w:rsid w:val="000A49E8"/>
    <w:rsid w:val="000A68C6"/>
    <w:rsid w:val="000A7255"/>
    <w:rsid w:val="000B0460"/>
    <w:rsid w:val="000B068D"/>
    <w:rsid w:val="000B08CA"/>
    <w:rsid w:val="000B0FBF"/>
    <w:rsid w:val="000B131A"/>
    <w:rsid w:val="000B162C"/>
    <w:rsid w:val="000B220A"/>
    <w:rsid w:val="000B282E"/>
    <w:rsid w:val="000B3575"/>
    <w:rsid w:val="000B4537"/>
    <w:rsid w:val="000B4897"/>
    <w:rsid w:val="000B5203"/>
    <w:rsid w:val="000B56B8"/>
    <w:rsid w:val="000B56DC"/>
    <w:rsid w:val="000B5C9B"/>
    <w:rsid w:val="000B5EFD"/>
    <w:rsid w:val="000B65FC"/>
    <w:rsid w:val="000B6928"/>
    <w:rsid w:val="000B7729"/>
    <w:rsid w:val="000B7E65"/>
    <w:rsid w:val="000C0132"/>
    <w:rsid w:val="000C0509"/>
    <w:rsid w:val="000C0AA7"/>
    <w:rsid w:val="000C1499"/>
    <w:rsid w:val="000C1576"/>
    <w:rsid w:val="000C1F89"/>
    <w:rsid w:val="000C3307"/>
    <w:rsid w:val="000C3574"/>
    <w:rsid w:val="000C4302"/>
    <w:rsid w:val="000C588D"/>
    <w:rsid w:val="000D0CD3"/>
    <w:rsid w:val="000D13C0"/>
    <w:rsid w:val="000D217E"/>
    <w:rsid w:val="000D237D"/>
    <w:rsid w:val="000D32D1"/>
    <w:rsid w:val="000D384D"/>
    <w:rsid w:val="000D3988"/>
    <w:rsid w:val="000D39DB"/>
    <w:rsid w:val="000D3FE4"/>
    <w:rsid w:val="000D450A"/>
    <w:rsid w:val="000D4684"/>
    <w:rsid w:val="000D5047"/>
    <w:rsid w:val="000D578A"/>
    <w:rsid w:val="000D5DB2"/>
    <w:rsid w:val="000D6817"/>
    <w:rsid w:val="000D79FE"/>
    <w:rsid w:val="000E04C6"/>
    <w:rsid w:val="000E090B"/>
    <w:rsid w:val="000E090E"/>
    <w:rsid w:val="000E0DEE"/>
    <w:rsid w:val="000E29CC"/>
    <w:rsid w:val="000E30F9"/>
    <w:rsid w:val="000E4913"/>
    <w:rsid w:val="000E51FD"/>
    <w:rsid w:val="000E56E6"/>
    <w:rsid w:val="000E57EF"/>
    <w:rsid w:val="000E5F7E"/>
    <w:rsid w:val="000E60CF"/>
    <w:rsid w:val="000E61DA"/>
    <w:rsid w:val="000E6310"/>
    <w:rsid w:val="000E6327"/>
    <w:rsid w:val="000E688E"/>
    <w:rsid w:val="000E74B7"/>
    <w:rsid w:val="000F0DD0"/>
    <w:rsid w:val="000F12BD"/>
    <w:rsid w:val="000F33FB"/>
    <w:rsid w:val="000F4C19"/>
    <w:rsid w:val="000F508F"/>
    <w:rsid w:val="000F50D3"/>
    <w:rsid w:val="000F6ACC"/>
    <w:rsid w:val="000F7E02"/>
    <w:rsid w:val="00100950"/>
    <w:rsid w:val="001012F9"/>
    <w:rsid w:val="0010187C"/>
    <w:rsid w:val="00102133"/>
    <w:rsid w:val="0010379A"/>
    <w:rsid w:val="0010387E"/>
    <w:rsid w:val="00103B47"/>
    <w:rsid w:val="0010430D"/>
    <w:rsid w:val="00104384"/>
    <w:rsid w:val="001049E5"/>
    <w:rsid w:val="0010553A"/>
    <w:rsid w:val="00105A29"/>
    <w:rsid w:val="00105BB4"/>
    <w:rsid w:val="00110370"/>
    <w:rsid w:val="001103C9"/>
    <w:rsid w:val="0011109D"/>
    <w:rsid w:val="0011119B"/>
    <w:rsid w:val="00113BCF"/>
    <w:rsid w:val="00113E77"/>
    <w:rsid w:val="0011414E"/>
    <w:rsid w:val="00114EB0"/>
    <w:rsid w:val="00114F52"/>
    <w:rsid w:val="0011506D"/>
    <w:rsid w:val="001157B1"/>
    <w:rsid w:val="001158A3"/>
    <w:rsid w:val="00116486"/>
    <w:rsid w:val="00116EEF"/>
    <w:rsid w:val="001173F5"/>
    <w:rsid w:val="00120434"/>
    <w:rsid w:val="00121568"/>
    <w:rsid w:val="00122229"/>
    <w:rsid w:val="0012252A"/>
    <w:rsid w:val="00122CBD"/>
    <w:rsid w:val="00123610"/>
    <w:rsid w:val="0012551F"/>
    <w:rsid w:val="00125600"/>
    <w:rsid w:val="00125799"/>
    <w:rsid w:val="001258B9"/>
    <w:rsid w:val="001273A0"/>
    <w:rsid w:val="001304D0"/>
    <w:rsid w:val="00135651"/>
    <w:rsid w:val="00135E43"/>
    <w:rsid w:val="00136211"/>
    <w:rsid w:val="001365DD"/>
    <w:rsid w:val="00136692"/>
    <w:rsid w:val="00136BBD"/>
    <w:rsid w:val="0013701E"/>
    <w:rsid w:val="001370BD"/>
    <w:rsid w:val="001408C2"/>
    <w:rsid w:val="00140B97"/>
    <w:rsid w:val="00140F32"/>
    <w:rsid w:val="001411EB"/>
    <w:rsid w:val="00141505"/>
    <w:rsid w:val="00141618"/>
    <w:rsid w:val="00142A74"/>
    <w:rsid w:val="001431D6"/>
    <w:rsid w:val="001432AA"/>
    <w:rsid w:val="00143D05"/>
    <w:rsid w:val="0014558D"/>
    <w:rsid w:val="00145E43"/>
    <w:rsid w:val="00146094"/>
    <w:rsid w:val="0014680D"/>
    <w:rsid w:val="00146C7C"/>
    <w:rsid w:val="00146D32"/>
    <w:rsid w:val="0014741B"/>
    <w:rsid w:val="00150477"/>
    <w:rsid w:val="00151E0D"/>
    <w:rsid w:val="0015219B"/>
    <w:rsid w:val="00152620"/>
    <w:rsid w:val="0015270E"/>
    <w:rsid w:val="0015425B"/>
    <w:rsid w:val="001543F1"/>
    <w:rsid w:val="001549BA"/>
    <w:rsid w:val="00155419"/>
    <w:rsid w:val="0015557C"/>
    <w:rsid w:val="0015578D"/>
    <w:rsid w:val="00155B0D"/>
    <w:rsid w:val="001560E4"/>
    <w:rsid w:val="00156A91"/>
    <w:rsid w:val="001571B1"/>
    <w:rsid w:val="001603BE"/>
    <w:rsid w:val="00160B0C"/>
    <w:rsid w:val="00160B80"/>
    <w:rsid w:val="00162568"/>
    <w:rsid w:val="00163071"/>
    <w:rsid w:val="001646AB"/>
    <w:rsid w:val="001646DC"/>
    <w:rsid w:val="00164CA0"/>
    <w:rsid w:val="001661BD"/>
    <w:rsid w:val="001661DA"/>
    <w:rsid w:val="001667EA"/>
    <w:rsid w:val="00166912"/>
    <w:rsid w:val="0017023D"/>
    <w:rsid w:val="001704FC"/>
    <w:rsid w:val="0017231B"/>
    <w:rsid w:val="001735D2"/>
    <w:rsid w:val="00173C98"/>
    <w:rsid w:val="00173FB0"/>
    <w:rsid w:val="001749EA"/>
    <w:rsid w:val="00174A52"/>
    <w:rsid w:val="00174CA6"/>
    <w:rsid w:val="00174EBB"/>
    <w:rsid w:val="0017582B"/>
    <w:rsid w:val="00176B7D"/>
    <w:rsid w:val="00176F64"/>
    <w:rsid w:val="0017702E"/>
    <w:rsid w:val="00177059"/>
    <w:rsid w:val="00177425"/>
    <w:rsid w:val="0017778F"/>
    <w:rsid w:val="00180135"/>
    <w:rsid w:val="001807EE"/>
    <w:rsid w:val="0018253B"/>
    <w:rsid w:val="00182730"/>
    <w:rsid w:val="00182D36"/>
    <w:rsid w:val="00183D77"/>
    <w:rsid w:val="00184795"/>
    <w:rsid w:val="00184978"/>
    <w:rsid w:val="00185E9B"/>
    <w:rsid w:val="00187664"/>
    <w:rsid w:val="00190B42"/>
    <w:rsid w:val="00191603"/>
    <w:rsid w:val="00192888"/>
    <w:rsid w:val="00193E2B"/>
    <w:rsid w:val="00193E8F"/>
    <w:rsid w:val="00196543"/>
    <w:rsid w:val="00196F9A"/>
    <w:rsid w:val="00197B42"/>
    <w:rsid w:val="001A0906"/>
    <w:rsid w:val="001A1057"/>
    <w:rsid w:val="001A1084"/>
    <w:rsid w:val="001A1149"/>
    <w:rsid w:val="001A1908"/>
    <w:rsid w:val="001A1A3A"/>
    <w:rsid w:val="001A1E82"/>
    <w:rsid w:val="001A2553"/>
    <w:rsid w:val="001A29FE"/>
    <w:rsid w:val="001A2BBD"/>
    <w:rsid w:val="001A3296"/>
    <w:rsid w:val="001A3515"/>
    <w:rsid w:val="001A3588"/>
    <w:rsid w:val="001A37D6"/>
    <w:rsid w:val="001A38E4"/>
    <w:rsid w:val="001A43CE"/>
    <w:rsid w:val="001A45D9"/>
    <w:rsid w:val="001A5B88"/>
    <w:rsid w:val="001A5F08"/>
    <w:rsid w:val="001A62E5"/>
    <w:rsid w:val="001A68F8"/>
    <w:rsid w:val="001A707A"/>
    <w:rsid w:val="001A73E2"/>
    <w:rsid w:val="001A7E38"/>
    <w:rsid w:val="001B013D"/>
    <w:rsid w:val="001B0E1F"/>
    <w:rsid w:val="001B1201"/>
    <w:rsid w:val="001B1D21"/>
    <w:rsid w:val="001B1EC0"/>
    <w:rsid w:val="001B316B"/>
    <w:rsid w:val="001B3B93"/>
    <w:rsid w:val="001B3FC8"/>
    <w:rsid w:val="001B4D2D"/>
    <w:rsid w:val="001B6420"/>
    <w:rsid w:val="001B655F"/>
    <w:rsid w:val="001B6921"/>
    <w:rsid w:val="001B6ED5"/>
    <w:rsid w:val="001B6EFB"/>
    <w:rsid w:val="001B7DE8"/>
    <w:rsid w:val="001B7F44"/>
    <w:rsid w:val="001C1257"/>
    <w:rsid w:val="001C1A2E"/>
    <w:rsid w:val="001C1BE4"/>
    <w:rsid w:val="001C2984"/>
    <w:rsid w:val="001C2F7C"/>
    <w:rsid w:val="001C3A4D"/>
    <w:rsid w:val="001C3E30"/>
    <w:rsid w:val="001C4170"/>
    <w:rsid w:val="001C4664"/>
    <w:rsid w:val="001D05FA"/>
    <w:rsid w:val="001D0B05"/>
    <w:rsid w:val="001D1661"/>
    <w:rsid w:val="001D2243"/>
    <w:rsid w:val="001D2E49"/>
    <w:rsid w:val="001D2E99"/>
    <w:rsid w:val="001D300C"/>
    <w:rsid w:val="001D3710"/>
    <w:rsid w:val="001D432D"/>
    <w:rsid w:val="001D47B6"/>
    <w:rsid w:val="001D498F"/>
    <w:rsid w:val="001D5245"/>
    <w:rsid w:val="001D6124"/>
    <w:rsid w:val="001D62C4"/>
    <w:rsid w:val="001D65A6"/>
    <w:rsid w:val="001D6666"/>
    <w:rsid w:val="001D6E34"/>
    <w:rsid w:val="001D753F"/>
    <w:rsid w:val="001E027C"/>
    <w:rsid w:val="001E1235"/>
    <w:rsid w:val="001E221B"/>
    <w:rsid w:val="001E2BA5"/>
    <w:rsid w:val="001E32FF"/>
    <w:rsid w:val="001E35B0"/>
    <w:rsid w:val="001E3A5E"/>
    <w:rsid w:val="001E4332"/>
    <w:rsid w:val="001E468B"/>
    <w:rsid w:val="001E6DC6"/>
    <w:rsid w:val="001E6E18"/>
    <w:rsid w:val="001E7CBB"/>
    <w:rsid w:val="001E7E50"/>
    <w:rsid w:val="001F2EE9"/>
    <w:rsid w:val="001F322D"/>
    <w:rsid w:val="001F3C0C"/>
    <w:rsid w:val="001F3DE7"/>
    <w:rsid w:val="001F44FD"/>
    <w:rsid w:val="001F5016"/>
    <w:rsid w:val="001F51D6"/>
    <w:rsid w:val="001F55B3"/>
    <w:rsid w:val="001F5852"/>
    <w:rsid w:val="001F5864"/>
    <w:rsid w:val="001F5EF3"/>
    <w:rsid w:val="001F6699"/>
    <w:rsid w:val="001F74A9"/>
    <w:rsid w:val="001F7683"/>
    <w:rsid w:val="00201672"/>
    <w:rsid w:val="00201A4B"/>
    <w:rsid w:val="0020225C"/>
    <w:rsid w:val="00202A1D"/>
    <w:rsid w:val="00203345"/>
    <w:rsid w:val="0020390F"/>
    <w:rsid w:val="002041A2"/>
    <w:rsid w:val="002053E8"/>
    <w:rsid w:val="00205465"/>
    <w:rsid w:val="0020594B"/>
    <w:rsid w:val="00205A93"/>
    <w:rsid w:val="00205C1E"/>
    <w:rsid w:val="00205CFD"/>
    <w:rsid w:val="00207D90"/>
    <w:rsid w:val="002103D2"/>
    <w:rsid w:val="002115D0"/>
    <w:rsid w:val="00211694"/>
    <w:rsid w:val="00212183"/>
    <w:rsid w:val="00212646"/>
    <w:rsid w:val="00212A27"/>
    <w:rsid w:val="00213048"/>
    <w:rsid w:val="002158BE"/>
    <w:rsid w:val="002158FE"/>
    <w:rsid w:val="00216B51"/>
    <w:rsid w:val="00216DAE"/>
    <w:rsid w:val="00220041"/>
    <w:rsid w:val="00221437"/>
    <w:rsid w:val="00221880"/>
    <w:rsid w:val="00221924"/>
    <w:rsid w:val="00221B23"/>
    <w:rsid w:val="002229A3"/>
    <w:rsid w:val="00223CE6"/>
    <w:rsid w:val="0022630F"/>
    <w:rsid w:val="002267BE"/>
    <w:rsid w:val="002271BB"/>
    <w:rsid w:val="00230517"/>
    <w:rsid w:val="0023066A"/>
    <w:rsid w:val="00231924"/>
    <w:rsid w:val="00232011"/>
    <w:rsid w:val="002320D4"/>
    <w:rsid w:val="002320EE"/>
    <w:rsid w:val="00232248"/>
    <w:rsid w:val="002339EA"/>
    <w:rsid w:val="002350AD"/>
    <w:rsid w:val="002356D2"/>
    <w:rsid w:val="002363A0"/>
    <w:rsid w:val="002368F2"/>
    <w:rsid w:val="00237320"/>
    <w:rsid w:val="002378CF"/>
    <w:rsid w:val="00241305"/>
    <w:rsid w:val="002416A3"/>
    <w:rsid w:val="00241B3C"/>
    <w:rsid w:val="002423D5"/>
    <w:rsid w:val="00243354"/>
    <w:rsid w:val="002435DD"/>
    <w:rsid w:val="00244143"/>
    <w:rsid w:val="002446B2"/>
    <w:rsid w:val="00244BC3"/>
    <w:rsid w:val="0024508F"/>
    <w:rsid w:val="00245726"/>
    <w:rsid w:val="00246277"/>
    <w:rsid w:val="00247397"/>
    <w:rsid w:val="00247DFF"/>
    <w:rsid w:val="00250773"/>
    <w:rsid w:val="00251896"/>
    <w:rsid w:val="00251AB9"/>
    <w:rsid w:val="00251FB2"/>
    <w:rsid w:val="00252372"/>
    <w:rsid w:val="002539BE"/>
    <w:rsid w:val="00254C48"/>
    <w:rsid w:val="00255137"/>
    <w:rsid w:val="00257001"/>
    <w:rsid w:val="00257078"/>
    <w:rsid w:val="002579B3"/>
    <w:rsid w:val="002601B8"/>
    <w:rsid w:val="00260232"/>
    <w:rsid w:val="002608B7"/>
    <w:rsid w:val="00260B16"/>
    <w:rsid w:val="00260BE5"/>
    <w:rsid w:val="00260CFA"/>
    <w:rsid w:val="00261AD1"/>
    <w:rsid w:val="00261B85"/>
    <w:rsid w:val="00262064"/>
    <w:rsid w:val="00263788"/>
    <w:rsid w:val="0026395A"/>
    <w:rsid w:val="00263F0F"/>
    <w:rsid w:val="0026487C"/>
    <w:rsid w:val="00264C50"/>
    <w:rsid w:val="0026549E"/>
    <w:rsid w:val="00265553"/>
    <w:rsid w:val="00265761"/>
    <w:rsid w:val="00265B3E"/>
    <w:rsid w:val="00266E66"/>
    <w:rsid w:val="00267423"/>
    <w:rsid w:val="00270DA5"/>
    <w:rsid w:val="00271229"/>
    <w:rsid w:val="0027153B"/>
    <w:rsid w:val="002719D5"/>
    <w:rsid w:val="00271E11"/>
    <w:rsid w:val="002722A6"/>
    <w:rsid w:val="00272506"/>
    <w:rsid w:val="00272521"/>
    <w:rsid w:val="00272A3A"/>
    <w:rsid w:val="00272E95"/>
    <w:rsid w:val="00273559"/>
    <w:rsid w:val="00273609"/>
    <w:rsid w:val="00273F58"/>
    <w:rsid w:val="00274036"/>
    <w:rsid w:val="00274552"/>
    <w:rsid w:val="00274C55"/>
    <w:rsid w:val="00274E29"/>
    <w:rsid w:val="00276DC4"/>
    <w:rsid w:val="00276FBC"/>
    <w:rsid w:val="00280EE9"/>
    <w:rsid w:val="002810A7"/>
    <w:rsid w:val="00281A24"/>
    <w:rsid w:val="00281B68"/>
    <w:rsid w:val="00281F65"/>
    <w:rsid w:val="00281FEA"/>
    <w:rsid w:val="002825E9"/>
    <w:rsid w:val="002827C2"/>
    <w:rsid w:val="00282863"/>
    <w:rsid w:val="0028359B"/>
    <w:rsid w:val="002835F2"/>
    <w:rsid w:val="0028458C"/>
    <w:rsid w:val="00284ECD"/>
    <w:rsid w:val="00285014"/>
    <w:rsid w:val="002861AE"/>
    <w:rsid w:val="0028670D"/>
    <w:rsid w:val="0028699D"/>
    <w:rsid w:val="00286B5F"/>
    <w:rsid w:val="00286C8A"/>
    <w:rsid w:val="00286F40"/>
    <w:rsid w:val="0029000B"/>
    <w:rsid w:val="00290254"/>
    <w:rsid w:val="002908F2"/>
    <w:rsid w:val="00290EE5"/>
    <w:rsid w:val="0029168B"/>
    <w:rsid w:val="002919C4"/>
    <w:rsid w:val="002924B4"/>
    <w:rsid w:val="00292ADE"/>
    <w:rsid w:val="00293343"/>
    <w:rsid w:val="002935AB"/>
    <w:rsid w:val="002935DD"/>
    <w:rsid w:val="002937B1"/>
    <w:rsid w:val="00293A43"/>
    <w:rsid w:val="00294770"/>
    <w:rsid w:val="00295024"/>
    <w:rsid w:val="0029513D"/>
    <w:rsid w:val="00295581"/>
    <w:rsid w:val="00295A93"/>
    <w:rsid w:val="002970D8"/>
    <w:rsid w:val="00297329"/>
    <w:rsid w:val="002976DA"/>
    <w:rsid w:val="00297C8D"/>
    <w:rsid w:val="002A0480"/>
    <w:rsid w:val="002A08FE"/>
    <w:rsid w:val="002A0921"/>
    <w:rsid w:val="002A1B8C"/>
    <w:rsid w:val="002A2071"/>
    <w:rsid w:val="002A21EC"/>
    <w:rsid w:val="002A2401"/>
    <w:rsid w:val="002A2BC7"/>
    <w:rsid w:val="002A2D3F"/>
    <w:rsid w:val="002A2E7B"/>
    <w:rsid w:val="002A3075"/>
    <w:rsid w:val="002A323E"/>
    <w:rsid w:val="002A38CB"/>
    <w:rsid w:val="002A3986"/>
    <w:rsid w:val="002A4232"/>
    <w:rsid w:val="002A66D4"/>
    <w:rsid w:val="002A674D"/>
    <w:rsid w:val="002A7100"/>
    <w:rsid w:val="002A76A0"/>
    <w:rsid w:val="002A776D"/>
    <w:rsid w:val="002A791D"/>
    <w:rsid w:val="002A7B8F"/>
    <w:rsid w:val="002A7CBA"/>
    <w:rsid w:val="002A7EAB"/>
    <w:rsid w:val="002B019D"/>
    <w:rsid w:val="002B03E8"/>
    <w:rsid w:val="002B09F8"/>
    <w:rsid w:val="002B1520"/>
    <w:rsid w:val="002B1AED"/>
    <w:rsid w:val="002B1D65"/>
    <w:rsid w:val="002B1E12"/>
    <w:rsid w:val="002B3778"/>
    <w:rsid w:val="002B3B1C"/>
    <w:rsid w:val="002B3B2D"/>
    <w:rsid w:val="002B4AB8"/>
    <w:rsid w:val="002B52B1"/>
    <w:rsid w:val="002B6B43"/>
    <w:rsid w:val="002B6DCF"/>
    <w:rsid w:val="002B7646"/>
    <w:rsid w:val="002B776D"/>
    <w:rsid w:val="002B7AD2"/>
    <w:rsid w:val="002C0354"/>
    <w:rsid w:val="002C0B19"/>
    <w:rsid w:val="002C0DB3"/>
    <w:rsid w:val="002C1756"/>
    <w:rsid w:val="002C1E62"/>
    <w:rsid w:val="002C2130"/>
    <w:rsid w:val="002C228B"/>
    <w:rsid w:val="002C2334"/>
    <w:rsid w:val="002C2381"/>
    <w:rsid w:val="002C38A1"/>
    <w:rsid w:val="002C38DF"/>
    <w:rsid w:val="002C3C0C"/>
    <w:rsid w:val="002C409C"/>
    <w:rsid w:val="002C423F"/>
    <w:rsid w:val="002C44F8"/>
    <w:rsid w:val="002C4B1B"/>
    <w:rsid w:val="002C4C88"/>
    <w:rsid w:val="002C58C9"/>
    <w:rsid w:val="002C5B31"/>
    <w:rsid w:val="002C5D29"/>
    <w:rsid w:val="002C6129"/>
    <w:rsid w:val="002C6806"/>
    <w:rsid w:val="002C68CC"/>
    <w:rsid w:val="002C6B29"/>
    <w:rsid w:val="002C73E0"/>
    <w:rsid w:val="002D0B3C"/>
    <w:rsid w:val="002D13FE"/>
    <w:rsid w:val="002D17D8"/>
    <w:rsid w:val="002D2B56"/>
    <w:rsid w:val="002D3EF4"/>
    <w:rsid w:val="002D47E6"/>
    <w:rsid w:val="002D4953"/>
    <w:rsid w:val="002D5952"/>
    <w:rsid w:val="002D5C0D"/>
    <w:rsid w:val="002D623E"/>
    <w:rsid w:val="002D62E1"/>
    <w:rsid w:val="002D64CF"/>
    <w:rsid w:val="002D70DD"/>
    <w:rsid w:val="002D7205"/>
    <w:rsid w:val="002D767F"/>
    <w:rsid w:val="002D7E27"/>
    <w:rsid w:val="002E0777"/>
    <w:rsid w:val="002E0909"/>
    <w:rsid w:val="002E0B9D"/>
    <w:rsid w:val="002E15BF"/>
    <w:rsid w:val="002E20E1"/>
    <w:rsid w:val="002E371D"/>
    <w:rsid w:val="002E3C56"/>
    <w:rsid w:val="002E4826"/>
    <w:rsid w:val="002E4AA3"/>
    <w:rsid w:val="002E552A"/>
    <w:rsid w:val="002E5A99"/>
    <w:rsid w:val="002E5EF7"/>
    <w:rsid w:val="002E60D6"/>
    <w:rsid w:val="002E6115"/>
    <w:rsid w:val="002E6163"/>
    <w:rsid w:val="002E6CCF"/>
    <w:rsid w:val="002E7710"/>
    <w:rsid w:val="002E7C14"/>
    <w:rsid w:val="002F043A"/>
    <w:rsid w:val="002F0C64"/>
    <w:rsid w:val="002F1C80"/>
    <w:rsid w:val="002F2E43"/>
    <w:rsid w:val="002F2FBF"/>
    <w:rsid w:val="002F333F"/>
    <w:rsid w:val="002F3A3E"/>
    <w:rsid w:val="002F3C96"/>
    <w:rsid w:val="002F41B5"/>
    <w:rsid w:val="002F45DD"/>
    <w:rsid w:val="002F461A"/>
    <w:rsid w:val="002F4818"/>
    <w:rsid w:val="002F4968"/>
    <w:rsid w:val="002F56A8"/>
    <w:rsid w:val="002F5806"/>
    <w:rsid w:val="002F63F6"/>
    <w:rsid w:val="002F71A4"/>
    <w:rsid w:val="002F73F4"/>
    <w:rsid w:val="002F7417"/>
    <w:rsid w:val="002F75E7"/>
    <w:rsid w:val="002F78C3"/>
    <w:rsid w:val="00300030"/>
    <w:rsid w:val="00301397"/>
    <w:rsid w:val="00301C3B"/>
    <w:rsid w:val="00301DC4"/>
    <w:rsid w:val="0030205B"/>
    <w:rsid w:val="00302B58"/>
    <w:rsid w:val="00302DFA"/>
    <w:rsid w:val="00303E97"/>
    <w:rsid w:val="00303EEA"/>
    <w:rsid w:val="00304338"/>
    <w:rsid w:val="0030588A"/>
    <w:rsid w:val="00306830"/>
    <w:rsid w:val="00306CA8"/>
    <w:rsid w:val="00306E35"/>
    <w:rsid w:val="0030742E"/>
    <w:rsid w:val="00310A62"/>
    <w:rsid w:val="00310AF0"/>
    <w:rsid w:val="00310B9A"/>
    <w:rsid w:val="00310D95"/>
    <w:rsid w:val="00311C86"/>
    <w:rsid w:val="00312023"/>
    <w:rsid w:val="00313F60"/>
    <w:rsid w:val="00314338"/>
    <w:rsid w:val="00314A88"/>
    <w:rsid w:val="00314F0A"/>
    <w:rsid w:val="0031593B"/>
    <w:rsid w:val="00315C67"/>
    <w:rsid w:val="00315C6C"/>
    <w:rsid w:val="003160BD"/>
    <w:rsid w:val="00316335"/>
    <w:rsid w:val="00316B44"/>
    <w:rsid w:val="00316E25"/>
    <w:rsid w:val="003171AF"/>
    <w:rsid w:val="0032028E"/>
    <w:rsid w:val="00320E59"/>
    <w:rsid w:val="003214B9"/>
    <w:rsid w:val="00321B6F"/>
    <w:rsid w:val="00321D46"/>
    <w:rsid w:val="00322400"/>
    <w:rsid w:val="003229E0"/>
    <w:rsid w:val="00322AC4"/>
    <w:rsid w:val="00324816"/>
    <w:rsid w:val="00324AB5"/>
    <w:rsid w:val="00325137"/>
    <w:rsid w:val="003254D0"/>
    <w:rsid w:val="00326DEA"/>
    <w:rsid w:val="003273F8"/>
    <w:rsid w:val="00327583"/>
    <w:rsid w:val="00327BE9"/>
    <w:rsid w:val="00330543"/>
    <w:rsid w:val="00330B04"/>
    <w:rsid w:val="00330B48"/>
    <w:rsid w:val="00332000"/>
    <w:rsid w:val="003325AE"/>
    <w:rsid w:val="00332838"/>
    <w:rsid w:val="003332B2"/>
    <w:rsid w:val="00333777"/>
    <w:rsid w:val="003341D5"/>
    <w:rsid w:val="0033453B"/>
    <w:rsid w:val="0033482A"/>
    <w:rsid w:val="003352A6"/>
    <w:rsid w:val="00335A9B"/>
    <w:rsid w:val="003369EA"/>
    <w:rsid w:val="00336AB1"/>
    <w:rsid w:val="00337C91"/>
    <w:rsid w:val="00337F46"/>
    <w:rsid w:val="00341AE5"/>
    <w:rsid w:val="00343276"/>
    <w:rsid w:val="0034359E"/>
    <w:rsid w:val="003441AD"/>
    <w:rsid w:val="0034505E"/>
    <w:rsid w:val="003455B6"/>
    <w:rsid w:val="00345FBE"/>
    <w:rsid w:val="003460FD"/>
    <w:rsid w:val="00346CB5"/>
    <w:rsid w:val="00346CBE"/>
    <w:rsid w:val="00346DB8"/>
    <w:rsid w:val="0034790C"/>
    <w:rsid w:val="00347C10"/>
    <w:rsid w:val="003502DF"/>
    <w:rsid w:val="0035097E"/>
    <w:rsid w:val="00350CA2"/>
    <w:rsid w:val="003515FF"/>
    <w:rsid w:val="00352A31"/>
    <w:rsid w:val="00353474"/>
    <w:rsid w:val="00353B39"/>
    <w:rsid w:val="003542C0"/>
    <w:rsid w:val="0035436C"/>
    <w:rsid w:val="00354475"/>
    <w:rsid w:val="00354E54"/>
    <w:rsid w:val="00355828"/>
    <w:rsid w:val="00355D95"/>
    <w:rsid w:val="0035662E"/>
    <w:rsid w:val="00356914"/>
    <w:rsid w:val="00357090"/>
    <w:rsid w:val="00357246"/>
    <w:rsid w:val="003575DE"/>
    <w:rsid w:val="0036002F"/>
    <w:rsid w:val="00360C92"/>
    <w:rsid w:val="0036158C"/>
    <w:rsid w:val="00361B62"/>
    <w:rsid w:val="00362503"/>
    <w:rsid w:val="003626FD"/>
    <w:rsid w:val="00362F49"/>
    <w:rsid w:val="003635D5"/>
    <w:rsid w:val="003639BB"/>
    <w:rsid w:val="00364189"/>
    <w:rsid w:val="00365B99"/>
    <w:rsid w:val="00367644"/>
    <w:rsid w:val="003704BD"/>
    <w:rsid w:val="00370979"/>
    <w:rsid w:val="00370BF2"/>
    <w:rsid w:val="00370CBD"/>
    <w:rsid w:val="00370CFD"/>
    <w:rsid w:val="00371AAE"/>
    <w:rsid w:val="00371AEC"/>
    <w:rsid w:val="00372AFB"/>
    <w:rsid w:val="00373CA1"/>
    <w:rsid w:val="00373E52"/>
    <w:rsid w:val="00373EF6"/>
    <w:rsid w:val="003751B7"/>
    <w:rsid w:val="00375B7D"/>
    <w:rsid w:val="00375E96"/>
    <w:rsid w:val="003760D1"/>
    <w:rsid w:val="003761F7"/>
    <w:rsid w:val="00376461"/>
    <w:rsid w:val="00376F68"/>
    <w:rsid w:val="00377DD4"/>
    <w:rsid w:val="00377E1D"/>
    <w:rsid w:val="003804AA"/>
    <w:rsid w:val="003810A0"/>
    <w:rsid w:val="00381EB0"/>
    <w:rsid w:val="0038306E"/>
    <w:rsid w:val="003830D6"/>
    <w:rsid w:val="00383A86"/>
    <w:rsid w:val="00384390"/>
    <w:rsid w:val="00384DEC"/>
    <w:rsid w:val="00385261"/>
    <w:rsid w:val="00385295"/>
    <w:rsid w:val="00385A40"/>
    <w:rsid w:val="003867CD"/>
    <w:rsid w:val="003867D5"/>
    <w:rsid w:val="003871C3"/>
    <w:rsid w:val="00387613"/>
    <w:rsid w:val="00387962"/>
    <w:rsid w:val="00390374"/>
    <w:rsid w:val="0039114E"/>
    <w:rsid w:val="00391DCB"/>
    <w:rsid w:val="0039210E"/>
    <w:rsid w:val="00392502"/>
    <w:rsid w:val="0039364F"/>
    <w:rsid w:val="00393DAD"/>
    <w:rsid w:val="00394AB6"/>
    <w:rsid w:val="003951F9"/>
    <w:rsid w:val="003958DC"/>
    <w:rsid w:val="00395F23"/>
    <w:rsid w:val="00396320"/>
    <w:rsid w:val="00396E6C"/>
    <w:rsid w:val="0039794A"/>
    <w:rsid w:val="003A07E2"/>
    <w:rsid w:val="003A0FEC"/>
    <w:rsid w:val="003A16A7"/>
    <w:rsid w:val="003A2343"/>
    <w:rsid w:val="003A23ED"/>
    <w:rsid w:val="003A32ED"/>
    <w:rsid w:val="003A457D"/>
    <w:rsid w:val="003A4DEF"/>
    <w:rsid w:val="003A6089"/>
    <w:rsid w:val="003A68F2"/>
    <w:rsid w:val="003A691B"/>
    <w:rsid w:val="003A69A7"/>
    <w:rsid w:val="003B0A02"/>
    <w:rsid w:val="003B1B50"/>
    <w:rsid w:val="003B1FC0"/>
    <w:rsid w:val="003B2A23"/>
    <w:rsid w:val="003B2BD4"/>
    <w:rsid w:val="003B2D2F"/>
    <w:rsid w:val="003B30F5"/>
    <w:rsid w:val="003B3186"/>
    <w:rsid w:val="003B3A63"/>
    <w:rsid w:val="003B4C44"/>
    <w:rsid w:val="003B4CB7"/>
    <w:rsid w:val="003B4E28"/>
    <w:rsid w:val="003B551A"/>
    <w:rsid w:val="003C0D0C"/>
    <w:rsid w:val="003C0E0E"/>
    <w:rsid w:val="003C2152"/>
    <w:rsid w:val="003C24E1"/>
    <w:rsid w:val="003C3F05"/>
    <w:rsid w:val="003C466C"/>
    <w:rsid w:val="003C5444"/>
    <w:rsid w:val="003C597D"/>
    <w:rsid w:val="003C61FA"/>
    <w:rsid w:val="003C70E4"/>
    <w:rsid w:val="003D0390"/>
    <w:rsid w:val="003D0920"/>
    <w:rsid w:val="003D1D07"/>
    <w:rsid w:val="003D2007"/>
    <w:rsid w:val="003D37BB"/>
    <w:rsid w:val="003D37D9"/>
    <w:rsid w:val="003D3AF2"/>
    <w:rsid w:val="003D45AC"/>
    <w:rsid w:val="003D490B"/>
    <w:rsid w:val="003D4DC6"/>
    <w:rsid w:val="003D59ED"/>
    <w:rsid w:val="003D5F13"/>
    <w:rsid w:val="003D6E8C"/>
    <w:rsid w:val="003E013A"/>
    <w:rsid w:val="003E1EE5"/>
    <w:rsid w:val="003E2B7D"/>
    <w:rsid w:val="003E365F"/>
    <w:rsid w:val="003E3D72"/>
    <w:rsid w:val="003E4186"/>
    <w:rsid w:val="003E4F48"/>
    <w:rsid w:val="003E524E"/>
    <w:rsid w:val="003E61FB"/>
    <w:rsid w:val="003E6A9E"/>
    <w:rsid w:val="003E7596"/>
    <w:rsid w:val="003E7BBC"/>
    <w:rsid w:val="003F0877"/>
    <w:rsid w:val="003F1185"/>
    <w:rsid w:val="003F14AD"/>
    <w:rsid w:val="003F1967"/>
    <w:rsid w:val="003F23EF"/>
    <w:rsid w:val="003F257E"/>
    <w:rsid w:val="003F2E6A"/>
    <w:rsid w:val="003F4000"/>
    <w:rsid w:val="003F4990"/>
    <w:rsid w:val="003F4ED9"/>
    <w:rsid w:val="003F53B0"/>
    <w:rsid w:val="003F6291"/>
    <w:rsid w:val="003F65A6"/>
    <w:rsid w:val="003F6863"/>
    <w:rsid w:val="003F7CED"/>
    <w:rsid w:val="004005E2"/>
    <w:rsid w:val="004011C9"/>
    <w:rsid w:val="00401C2A"/>
    <w:rsid w:val="004026CB"/>
    <w:rsid w:val="00404E76"/>
    <w:rsid w:val="004061B0"/>
    <w:rsid w:val="00406D0A"/>
    <w:rsid w:val="0040769F"/>
    <w:rsid w:val="0040783D"/>
    <w:rsid w:val="004108FB"/>
    <w:rsid w:val="00411DAB"/>
    <w:rsid w:val="004135BB"/>
    <w:rsid w:val="00413B98"/>
    <w:rsid w:val="0041486B"/>
    <w:rsid w:val="004151B2"/>
    <w:rsid w:val="0041582F"/>
    <w:rsid w:val="00417E8E"/>
    <w:rsid w:val="00417FDD"/>
    <w:rsid w:val="00420439"/>
    <w:rsid w:val="00421126"/>
    <w:rsid w:val="00421345"/>
    <w:rsid w:val="004213B4"/>
    <w:rsid w:val="0042148C"/>
    <w:rsid w:val="0042180F"/>
    <w:rsid w:val="004224B9"/>
    <w:rsid w:val="00422EC7"/>
    <w:rsid w:val="00422F81"/>
    <w:rsid w:val="004230FA"/>
    <w:rsid w:val="00423294"/>
    <w:rsid w:val="00423F6D"/>
    <w:rsid w:val="004249B6"/>
    <w:rsid w:val="00424BB2"/>
    <w:rsid w:val="0042506D"/>
    <w:rsid w:val="0042538D"/>
    <w:rsid w:val="0042579D"/>
    <w:rsid w:val="00426B67"/>
    <w:rsid w:val="00426EA8"/>
    <w:rsid w:val="0042719B"/>
    <w:rsid w:val="00427643"/>
    <w:rsid w:val="004277DF"/>
    <w:rsid w:val="004306B5"/>
    <w:rsid w:val="004312FB"/>
    <w:rsid w:val="00431344"/>
    <w:rsid w:val="00431E36"/>
    <w:rsid w:val="00432900"/>
    <w:rsid w:val="00432C20"/>
    <w:rsid w:val="00432CBA"/>
    <w:rsid w:val="00432E1F"/>
    <w:rsid w:val="00433756"/>
    <w:rsid w:val="00433F08"/>
    <w:rsid w:val="0043508F"/>
    <w:rsid w:val="00435127"/>
    <w:rsid w:val="00435AD7"/>
    <w:rsid w:val="00435B9A"/>
    <w:rsid w:val="0043634E"/>
    <w:rsid w:val="0043665C"/>
    <w:rsid w:val="00436C2E"/>
    <w:rsid w:val="00437660"/>
    <w:rsid w:val="00437A1F"/>
    <w:rsid w:val="00437D1F"/>
    <w:rsid w:val="004403A9"/>
    <w:rsid w:val="00440431"/>
    <w:rsid w:val="004404A8"/>
    <w:rsid w:val="004415D3"/>
    <w:rsid w:val="00441766"/>
    <w:rsid w:val="00441D87"/>
    <w:rsid w:val="004420CB"/>
    <w:rsid w:val="004429DA"/>
    <w:rsid w:val="004431D5"/>
    <w:rsid w:val="0044328A"/>
    <w:rsid w:val="00443E0C"/>
    <w:rsid w:val="00444181"/>
    <w:rsid w:val="004450ED"/>
    <w:rsid w:val="00445507"/>
    <w:rsid w:val="00445877"/>
    <w:rsid w:val="00446761"/>
    <w:rsid w:val="00447899"/>
    <w:rsid w:val="004478A2"/>
    <w:rsid w:val="00447A5C"/>
    <w:rsid w:val="00447D23"/>
    <w:rsid w:val="004509C0"/>
    <w:rsid w:val="00451566"/>
    <w:rsid w:val="004517C6"/>
    <w:rsid w:val="0045188E"/>
    <w:rsid w:val="004518CC"/>
    <w:rsid w:val="00452EB7"/>
    <w:rsid w:val="004538AE"/>
    <w:rsid w:val="00453E6F"/>
    <w:rsid w:val="0045427F"/>
    <w:rsid w:val="004550FA"/>
    <w:rsid w:val="00455A82"/>
    <w:rsid w:val="004565E5"/>
    <w:rsid w:val="0045676C"/>
    <w:rsid w:val="00457202"/>
    <w:rsid w:val="00460165"/>
    <w:rsid w:val="00461994"/>
    <w:rsid w:val="00463061"/>
    <w:rsid w:val="00463295"/>
    <w:rsid w:val="00463F69"/>
    <w:rsid w:val="00465ABA"/>
    <w:rsid w:val="00465AF2"/>
    <w:rsid w:val="00465E9F"/>
    <w:rsid w:val="00466362"/>
    <w:rsid w:val="004666BE"/>
    <w:rsid w:val="004668B7"/>
    <w:rsid w:val="0047038B"/>
    <w:rsid w:val="00470D78"/>
    <w:rsid w:val="00470E2C"/>
    <w:rsid w:val="00471963"/>
    <w:rsid w:val="004723BF"/>
    <w:rsid w:val="00472EFD"/>
    <w:rsid w:val="00473C1C"/>
    <w:rsid w:val="00473DB9"/>
    <w:rsid w:val="00474F70"/>
    <w:rsid w:val="00480F49"/>
    <w:rsid w:val="0048192B"/>
    <w:rsid w:val="004834BD"/>
    <w:rsid w:val="0048691E"/>
    <w:rsid w:val="00486E8D"/>
    <w:rsid w:val="00487426"/>
    <w:rsid w:val="0048755F"/>
    <w:rsid w:val="00490266"/>
    <w:rsid w:val="00490720"/>
    <w:rsid w:val="00490D3B"/>
    <w:rsid w:val="0049142A"/>
    <w:rsid w:val="00491633"/>
    <w:rsid w:val="00491A91"/>
    <w:rsid w:val="00491D64"/>
    <w:rsid w:val="00492551"/>
    <w:rsid w:val="00492CC6"/>
    <w:rsid w:val="00493A20"/>
    <w:rsid w:val="0049410B"/>
    <w:rsid w:val="00494916"/>
    <w:rsid w:val="00494A8D"/>
    <w:rsid w:val="0049656A"/>
    <w:rsid w:val="00496614"/>
    <w:rsid w:val="004969D2"/>
    <w:rsid w:val="00496D7F"/>
    <w:rsid w:val="00496E58"/>
    <w:rsid w:val="004A01F3"/>
    <w:rsid w:val="004A0DD9"/>
    <w:rsid w:val="004A0E93"/>
    <w:rsid w:val="004A1426"/>
    <w:rsid w:val="004A1B78"/>
    <w:rsid w:val="004A23D4"/>
    <w:rsid w:val="004A29AF"/>
    <w:rsid w:val="004A2B03"/>
    <w:rsid w:val="004A2B4B"/>
    <w:rsid w:val="004A2F69"/>
    <w:rsid w:val="004A40CE"/>
    <w:rsid w:val="004A54D2"/>
    <w:rsid w:val="004A584A"/>
    <w:rsid w:val="004A5C1A"/>
    <w:rsid w:val="004A6E60"/>
    <w:rsid w:val="004A6FB9"/>
    <w:rsid w:val="004A7116"/>
    <w:rsid w:val="004A7468"/>
    <w:rsid w:val="004A7E09"/>
    <w:rsid w:val="004B15E2"/>
    <w:rsid w:val="004B2012"/>
    <w:rsid w:val="004B28C1"/>
    <w:rsid w:val="004B3103"/>
    <w:rsid w:val="004B3831"/>
    <w:rsid w:val="004B3897"/>
    <w:rsid w:val="004B41C8"/>
    <w:rsid w:val="004B5A19"/>
    <w:rsid w:val="004B5A54"/>
    <w:rsid w:val="004B6601"/>
    <w:rsid w:val="004B6F09"/>
    <w:rsid w:val="004B73B8"/>
    <w:rsid w:val="004B748A"/>
    <w:rsid w:val="004B7C96"/>
    <w:rsid w:val="004C110A"/>
    <w:rsid w:val="004C1C37"/>
    <w:rsid w:val="004C29A8"/>
    <w:rsid w:val="004C2C0F"/>
    <w:rsid w:val="004C2CF2"/>
    <w:rsid w:val="004C3483"/>
    <w:rsid w:val="004C4265"/>
    <w:rsid w:val="004C5244"/>
    <w:rsid w:val="004C5A76"/>
    <w:rsid w:val="004C6A56"/>
    <w:rsid w:val="004C6CEB"/>
    <w:rsid w:val="004C6FD1"/>
    <w:rsid w:val="004C73AB"/>
    <w:rsid w:val="004C746E"/>
    <w:rsid w:val="004C7AEC"/>
    <w:rsid w:val="004D0667"/>
    <w:rsid w:val="004D0D8F"/>
    <w:rsid w:val="004D133E"/>
    <w:rsid w:val="004D2546"/>
    <w:rsid w:val="004D3017"/>
    <w:rsid w:val="004D3479"/>
    <w:rsid w:val="004D4214"/>
    <w:rsid w:val="004D5942"/>
    <w:rsid w:val="004D5F35"/>
    <w:rsid w:val="004D6585"/>
    <w:rsid w:val="004D714B"/>
    <w:rsid w:val="004D74B3"/>
    <w:rsid w:val="004D7964"/>
    <w:rsid w:val="004E05E2"/>
    <w:rsid w:val="004E0ADE"/>
    <w:rsid w:val="004E1BF8"/>
    <w:rsid w:val="004E23CA"/>
    <w:rsid w:val="004E27B3"/>
    <w:rsid w:val="004E4277"/>
    <w:rsid w:val="004E462B"/>
    <w:rsid w:val="004E4B08"/>
    <w:rsid w:val="004E4D61"/>
    <w:rsid w:val="004E68BD"/>
    <w:rsid w:val="004E6E8E"/>
    <w:rsid w:val="004E7745"/>
    <w:rsid w:val="004F0F16"/>
    <w:rsid w:val="004F16FC"/>
    <w:rsid w:val="004F1B09"/>
    <w:rsid w:val="004F1E33"/>
    <w:rsid w:val="004F1E4F"/>
    <w:rsid w:val="004F1EBE"/>
    <w:rsid w:val="004F3449"/>
    <w:rsid w:val="004F36E4"/>
    <w:rsid w:val="004F39BF"/>
    <w:rsid w:val="004F420E"/>
    <w:rsid w:val="004F44E6"/>
    <w:rsid w:val="004F4A5E"/>
    <w:rsid w:val="004F5651"/>
    <w:rsid w:val="004F5DFC"/>
    <w:rsid w:val="004F5FDE"/>
    <w:rsid w:val="004F61E5"/>
    <w:rsid w:val="004F6F12"/>
    <w:rsid w:val="00500320"/>
    <w:rsid w:val="005008FA"/>
    <w:rsid w:val="00501A75"/>
    <w:rsid w:val="00501DF6"/>
    <w:rsid w:val="005022FE"/>
    <w:rsid w:val="005025AE"/>
    <w:rsid w:val="00503133"/>
    <w:rsid w:val="00503949"/>
    <w:rsid w:val="005040B2"/>
    <w:rsid w:val="00504860"/>
    <w:rsid w:val="00504C71"/>
    <w:rsid w:val="00504D7E"/>
    <w:rsid w:val="00504ED8"/>
    <w:rsid w:val="00505932"/>
    <w:rsid w:val="00505BF9"/>
    <w:rsid w:val="00505C9D"/>
    <w:rsid w:val="00505F1E"/>
    <w:rsid w:val="005064CB"/>
    <w:rsid w:val="005076B0"/>
    <w:rsid w:val="005109AD"/>
    <w:rsid w:val="005109CB"/>
    <w:rsid w:val="00510CE4"/>
    <w:rsid w:val="00511026"/>
    <w:rsid w:val="0051128A"/>
    <w:rsid w:val="00512618"/>
    <w:rsid w:val="00512DF8"/>
    <w:rsid w:val="00512F38"/>
    <w:rsid w:val="00512F9A"/>
    <w:rsid w:val="005132AD"/>
    <w:rsid w:val="00513E85"/>
    <w:rsid w:val="005143BB"/>
    <w:rsid w:val="005143C3"/>
    <w:rsid w:val="00514827"/>
    <w:rsid w:val="0051499A"/>
    <w:rsid w:val="00515B37"/>
    <w:rsid w:val="00515CF6"/>
    <w:rsid w:val="005162B4"/>
    <w:rsid w:val="005170FA"/>
    <w:rsid w:val="00517DCD"/>
    <w:rsid w:val="00517F96"/>
    <w:rsid w:val="0052068B"/>
    <w:rsid w:val="00520700"/>
    <w:rsid w:val="00520CCD"/>
    <w:rsid w:val="00520FED"/>
    <w:rsid w:val="005219C6"/>
    <w:rsid w:val="005219F5"/>
    <w:rsid w:val="00522067"/>
    <w:rsid w:val="005224E2"/>
    <w:rsid w:val="005238A5"/>
    <w:rsid w:val="00525D9D"/>
    <w:rsid w:val="00525F19"/>
    <w:rsid w:val="005269C9"/>
    <w:rsid w:val="00526F1F"/>
    <w:rsid w:val="00527258"/>
    <w:rsid w:val="0052772D"/>
    <w:rsid w:val="00527AF4"/>
    <w:rsid w:val="005305BF"/>
    <w:rsid w:val="005309E5"/>
    <w:rsid w:val="0053257F"/>
    <w:rsid w:val="00532FB9"/>
    <w:rsid w:val="005330AC"/>
    <w:rsid w:val="00533AC6"/>
    <w:rsid w:val="00534019"/>
    <w:rsid w:val="00534252"/>
    <w:rsid w:val="005352F3"/>
    <w:rsid w:val="005353A6"/>
    <w:rsid w:val="00536AF3"/>
    <w:rsid w:val="0053759D"/>
    <w:rsid w:val="0054007A"/>
    <w:rsid w:val="005413F9"/>
    <w:rsid w:val="005424C4"/>
    <w:rsid w:val="00542EFE"/>
    <w:rsid w:val="00542FD2"/>
    <w:rsid w:val="00545D06"/>
    <w:rsid w:val="0054640D"/>
    <w:rsid w:val="0054669E"/>
    <w:rsid w:val="00546D2F"/>
    <w:rsid w:val="005470C3"/>
    <w:rsid w:val="00547CB7"/>
    <w:rsid w:val="005507EC"/>
    <w:rsid w:val="00550CD0"/>
    <w:rsid w:val="00550E06"/>
    <w:rsid w:val="00550E3D"/>
    <w:rsid w:val="00551955"/>
    <w:rsid w:val="00551D3B"/>
    <w:rsid w:val="00551E71"/>
    <w:rsid w:val="00552B46"/>
    <w:rsid w:val="005532C5"/>
    <w:rsid w:val="005538E1"/>
    <w:rsid w:val="00553B6F"/>
    <w:rsid w:val="00553E5A"/>
    <w:rsid w:val="0055425B"/>
    <w:rsid w:val="00554311"/>
    <w:rsid w:val="005549D1"/>
    <w:rsid w:val="0055561F"/>
    <w:rsid w:val="00556123"/>
    <w:rsid w:val="0055766B"/>
    <w:rsid w:val="0056043A"/>
    <w:rsid w:val="00560FC7"/>
    <w:rsid w:val="00561E65"/>
    <w:rsid w:val="00561F01"/>
    <w:rsid w:val="005620CF"/>
    <w:rsid w:val="005625FE"/>
    <w:rsid w:val="005642DB"/>
    <w:rsid w:val="00564631"/>
    <w:rsid w:val="00564673"/>
    <w:rsid w:val="00564F11"/>
    <w:rsid w:val="005656C9"/>
    <w:rsid w:val="0056658C"/>
    <w:rsid w:val="0056706B"/>
    <w:rsid w:val="00567E85"/>
    <w:rsid w:val="005702C5"/>
    <w:rsid w:val="005706BE"/>
    <w:rsid w:val="00570B1E"/>
    <w:rsid w:val="00571EBF"/>
    <w:rsid w:val="00573E22"/>
    <w:rsid w:val="00574811"/>
    <w:rsid w:val="005758A2"/>
    <w:rsid w:val="00575C5B"/>
    <w:rsid w:val="005761E0"/>
    <w:rsid w:val="0057645E"/>
    <w:rsid w:val="00576D79"/>
    <w:rsid w:val="00577E7A"/>
    <w:rsid w:val="00580888"/>
    <w:rsid w:val="00581EF2"/>
    <w:rsid w:val="005830BA"/>
    <w:rsid w:val="00583F38"/>
    <w:rsid w:val="00583F7F"/>
    <w:rsid w:val="00584C5B"/>
    <w:rsid w:val="005853A4"/>
    <w:rsid w:val="00585BB6"/>
    <w:rsid w:val="00585C3C"/>
    <w:rsid w:val="0058623A"/>
    <w:rsid w:val="00586275"/>
    <w:rsid w:val="00586B51"/>
    <w:rsid w:val="00587870"/>
    <w:rsid w:val="00587DA4"/>
    <w:rsid w:val="00590315"/>
    <w:rsid w:val="005926D2"/>
    <w:rsid w:val="00592864"/>
    <w:rsid w:val="005928CE"/>
    <w:rsid w:val="00593A06"/>
    <w:rsid w:val="005944FC"/>
    <w:rsid w:val="00594CED"/>
    <w:rsid w:val="005955BC"/>
    <w:rsid w:val="00595677"/>
    <w:rsid w:val="005969D1"/>
    <w:rsid w:val="00597108"/>
    <w:rsid w:val="005974DF"/>
    <w:rsid w:val="00597527"/>
    <w:rsid w:val="005979CA"/>
    <w:rsid w:val="00597BFC"/>
    <w:rsid w:val="005A3911"/>
    <w:rsid w:val="005A3D88"/>
    <w:rsid w:val="005A47DD"/>
    <w:rsid w:val="005A49D5"/>
    <w:rsid w:val="005A4DC9"/>
    <w:rsid w:val="005A55FF"/>
    <w:rsid w:val="005A6584"/>
    <w:rsid w:val="005A6A4F"/>
    <w:rsid w:val="005A6CCC"/>
    <w:rsid w:val="005A7004"/>
    <w:rsid w:val="005A7072"/>
    <w:rsid w:val="005A7BA6"/>
    <w:rsid w:val="005B0116"/>
    <w:rsid w:val="005B01AF"/>
    <w:rsid w:val="005B05C4"/>
    <w:rsid w:val="005B1358"/>
    <w:rsid w:val="005B1460"/>
    <w:rsid w:val="005B35A3"/>
    <w:rsid w:val="005B4626"/>
    <w:rsid w:val="005B4A05"/>
    <w:rsid w:val="005B4B59"/>
    <w:rsid w:val="005B4F4F"/>
    <w:rsid w:val="005B5301"/>
    <w:rsid w:val="005B6488"/>
    <w:rsid w:val="005B6C2B"/>
    <w:rsid w:val="005B7B35"/>
    <w:rsid w:val="005B7B4C"/>
    <w:rsid w:val="005B7D8A"/>
    <w:rsid w:val="005B7EAF"/>
    <w:rsid w:val="005C0610"/>
    <w:rsid w:val="005C07C4"/>
    <w:rsid w:val="005C0B46"/>
    <w:rsid w:val="005C1032"/>
    <w:rsid w:val="005C188C"/>
    <w:rsid w:val="005C1F57"/>
    <w:rsid w:val="005C37B4"/>
    <w:rsid w:val="005C4093"/>
    <w:rsid w:val="005C40C8"/>
    <w:rsid w:val="005C4D6E"/>
    <w:rsid w:val="005C5120"/>
    <w:rsid w:val="005C5241"/>
    <w:rsid w:val="005C5E5A"/>
    <w:rsid w:val="005C64BD"/>
    <w:rsid w:val="005C6F02"/>
    <w:rsid w:val="005C767E"/>
    <w:rsid w:val="005C7E92"/>
    <w:rsid w:val="005D02D4"/>
    <w:rsid w:val="005D1021"/>
    <w:rsid w:val="005D12BD"/>
    <w:rsid w:val="005D1C35"/>
    <w:rsid w:val="005D23AC"/>
    <w:rsid w:val="005D2528"/>
    <w:rsid w:val="005D2FAD"/>
    <w:rsid w:val="005D31AA"/>
    <w:rsid w:val="005D3375"/>
    <w:rsid w:val="005D38D6"/>
    <w:rsid w:val="005D3E9E"/>
    <w:rsid w:val="005D40A7"/>
    <w:rsid w:val="005D505C"/>
    <w:rsid w:val="005D6051"/>
    <w:rsid w:val="005D73DD"/>
    <w:rsid w:val="005D7F22"/>
    <w:rsid w:val="005E0073"/>
    <w:rsid w:val="005E0DEB"/>
    <w:rsid w:val="005E1D63"/>
    <w:rsid w:val="005E2265"/>
    <w:rsid w:val="005E22E3"/>
    <w:rsid w:val="005E2A88"/>
    <w:rsid w:val="005E34CB"/>
    <w:rsid w:val="005E3F8D"/>
    <w:rsid w:val="005E5C27"/>
    <w:rsid w:val="005E5F61"/>
    <w:rsid w:val="005E6541"/>
    <w:rsid w:val="005E7AC5"/>
    <w:rsid w:val="005E7EB4"/>
    <w:rsid w:val="005F211C"/>
    <w:rsid w:val="005F4411"/>
    <w:rsid w:val="005F45AB"/>
    <w:rsid w:val="005F5297"/>
    <w:rsid w:val="005F5557"/>
    <w:rsid w:val="005F5D72"/>
    <w:rsid w:val="005F7599"/>
    <w:rsid w:val="005F77E3"/>
    <w:rsid w:val="006005A6"/>
    <w:rsid w:val="00601940"/>
    <w:rsid w:val="00601C1B"/>
    <w:rsid w:val="00601FAD"/>
    <w:rsid w:val="00602579"/>
    <w:rsid w:val="00604F2E"/>
    <w:rsid w:val="00606966"/>
    <w:rsid w:val="00607573"/>
    <w:rsid w:val="00611371"/>
    <w:rsid w:val="00612B87"/>
    <w:rsid w:val="00612DE4"/>
    <w:rsid w:val="006133DE"/>
    <w:rsid w:val="0061454B"/>
    <w:rsid w:val="00614D0A"/>
    <w:rsid w:val="00615310"/>
    <w:rsid w:val="00616C54"/>
    <w:rsid w:val="00616FFA"/>
    <w:rsid w:val="00617A73"/>
    <w:rsid w:val="00617EB6"/>
    <w:rsid w:val="00617F80"/>
    <w:rsid w:val="00620D2E"/>
    <w:rsid w:val="006227A4"/>
    <w:rsid w:val="00622B00"/>
    <w:rsid w:val="00622E07"/>
    <w:rsid w:val="0062364D"/>
    <w:rsid w:val="00623B3A"/>
    <w:rsid w:val="00623E9D"/>
    <w:rsid w:val="0062400F"/>
    <w:rsid w:val="00624D55"/>
    <w:rsid w:val="00625524"/>
    <w:rsid w:val="006257B3"/>
    <w:rsid w:val="0062641D"/>
    <w:rsid w:val="00626632"/>
    <w:rsid w:val="00627B87"/>
    <w:rsid w:val="00630183"/>
    <w:rsid w:val="006304C8"/>
    <w:rsid w:val="00630BD5"/>
    <w:rsid w:val="00630E05"/>
    <w:rsid w:val="00631027"/>
    <w:rsid w:val="00631C42"/>
    <w:rsid w:val="00632296"/>
    <w:rsid w:val="00632632"/>
    <w:rsid w:val="00632852"/>
    <w:rsid w:val="00632965"/>
    <w:rsid w:val="00632B66"/>
    <w:rsid w:val="00633741"/>
    <w:rsid w:val="00633CE2"/>
    <w:rsid w:val="00633FF4"/>
    <w:rsid w:val="006342FD"/>
    <w:rsid w:val="0063437B"/>
    <w:rsid w:val="00634C8F"/>
    <w:rsid w:val="00634EB7"/>
    <w:rsid w:val="00634ECA"/>
    <w:rsid w:val="0063527C"/>
    <w:rsid w:val="006359BD"/>
    <w:rsid w:val="0063614A"/>
    <w:rsid w:val="00637D3C"/>
    <w:rsid w:val="0064151A"/>
    <w:rsid w:val="00641556"/>
    <w:rsid w:val="00642146"/>
    <w:rsid w:val="006423A6"/>
    <w:rsid w:val="0064269B"/>
    <w:rsid w:val="00642904"/>
    <w:rsid w:val="00642B51"/>
    <w:rsid w:val="0064302C"/>
    <w:rsid w:val="00643B7D"/>
    <w:rsid w:val="006446C4"/>
    <w:rsid w:val="00645622"/>
    <w:rsid w:val="00645E39"/>
    <w:rsid w:val="0064652A"/>
    <w:rsid w:val="00646937"/>
    <w:rsid w:val="006479EA"/>
    <w:rsid w:val="00647DFD"/>
    <w:rsid w:val="00650291"/>
    <w:rsid w:val="006506E4"/>
    <w:rsid w:val="006509A9"/>
    <w:rsid w:val="00650A49"/>
    <w:rsid w:val="00650C97"/>
    <w:rsid w:val="00650CCC"/>
    <w:rsid w:val="00651657"/>
    <w:rsid w:val="00651E09"/>
    <w:rsid w:val="00653091"/>
    <w:rsid w:val="00653F0B"/>
    <w:rsid w:val="0065408D"/>
    <w:rsid w:val="00654B1E"/>
    <w:rsid w:val="00655222"/>
    <w:rsid w:val="00655763"/>
    <w:rsid w:val="00656FCA"/>
    <w:rsid w:val="00657C9B"/>
    <w:rsid w:val="00657FEA"/>
    <w:rsid w:val="0066009B"/>
    <w:rsid w:val="00660380"/>
    <w:rsid w:val="0066049E"/>
    <w:rsid w:val="00660632"/>
    <w:rsid w:val="00660AC2"/>
    <w:rsid w:val="006615A2"/>
    <w:rsid w:val="00661645"/>
    <w:rsid w:val="00661787"/>
    <w:rsid w:val="00663D04"/>
    <w:rsid w:val="00665F60"/>
    <w:rsid w:val="00666DB8"/>
    <w:rsid w:val="00670EE2"/>
    <w:rsid w:val="00671060"/>
    <w:rsid w:val="00671A98"/>
    <w:rsid w:val="00672862"/>
    <w:rsid w:val="00672B8F"/>
    <w:rsid w:val="0067309A"/>
    <w:rsid w:val="006731DA"/>
    <w:rsid w:val="00673C6E"/>
    <w:rsid w:val="00673F83"/>
    <w:rsid w:val="0067472B"/>
    <w:rsid w:val="00674A8F"/>
    <w:rsid w:val="00675398"/>
    <w:rsid w:val="00675578"/>
    <w:rsid w:val="0067606B"/>
    <w:rsid w:val="00676230"/>
    <w:rsid w:val="00676A9B"/>
    <w:rsid w:val="00677F4D"/>
    <w:rsid w:val="00681B9B"/>
    <w:rsid w:val="00681FE3"/>
    <w:rsid w:val="0068270D"/>
    <w:rsid w:val="006832E1"/>
    <w:rsid w:val="00683E03"/>
    <w:rsid w:val="00683E3E"/>
    <w:rsid w:val="00683ED6"/>
    <w:rsid w:val="00684DF1"/>
    <w:rsid w:val="006877AB"/>
    <w:rsid w:val="0069080E"/>
    <w:rsid w:val="00690FA7"/>
    <w:rsid w:val="006919E7"/>
    <w:rsid w:val="00692098"/>
    <w:rsid w:val="00692942"/>
    <w:rsid w:val="00692C35"/>
    <w:rsid w:val="006941D1"/>
    <w:rsid w:val="006944E2"/>
    <w:rsid w:val="00694624"/>
    <w:rsid w:val="00694E2C"/>
    <w:rsid w:val="00694F92"/>
    <w:rsid w:val="00695DED"/>
    <w:rsid w:val="006966E0"/>
    <w:rsid w:val="006972A0"/>
    <w:rsid w:val="006A012D"/>
    <w:rsid w:val="006A0C63"/>
    <w:rsid w:val="006A0CF4"/>
    <w:rsid w:val="006A1150"/>
    <w:rsid w:val="006A1D24"/>
    <w:rsid w:val="006A2216"/>
    <w:rsid w:val="006A2D51"/>
    <w:rsid w:val="006A2E5D"/>
    <w:rsid w:val="006A3D3D"/>
    <w:rsid w:val="006A3EA0"/>
    <w:rsid w:val="006A4025"/>
    <w:rsid w:val="006A4712"/>
    <w:rsid w:val="006A5186"/>
    <w:rsid w:val="006A5649"/>
    <w:rsid w:val="006A602C"/>
    <w:rsid w:val="006A60B1"/>
    <w:rsid w:val="006A6B6C"/>
    <w:rsid w:val="006A7883"/>
    <w:rsid w:val="006A78B5"/>
    <w:rsid w:val="006A7FBC"/>
    <w:rsid w:val="006B0371"/>
    <w:rsid w:val="006B04CE"/>
    <w:rsid w:val="006B3B5A"/>
    <w:rsid w:val="006B3D23"/>
    <w:rsid w:val="006B470A"/>
    <w:rsid w:val="006B49B3"/>
    <w:rsid w:val="006B50A3"/>
    <w:rsid w:val="006B5D39"/>
    <w:rsid w:val="006B65D6"/>
    <w:rsid w:val="006C00E2"/>
    <w:rsid w:val="006C1814"/>
    <w:rsid w:val="006C19E6"/>
    <w:rsid w:val="006C1D4A"/>
    <w:rsid w:val="006C23EF"/>
    <w:rsid w:val="006C24BD"/>
    <w:rsid w:val="006C43DE"/>
    <w:rsid w:val="006C5350"/>
    <w:rsid w:val="006C5E79"/>
    <w:rsid w:val="006C5F5C"/>
    <w:rsid w:val="006C6303"/>
    <w:rsid w:val="006C65E6"/>
    <w:rsid w:val="006C6758"/>
    <w:rsid w:val="006C67D7"/>
    <w:rsid w:val="006C6A49"/>
    <w:rsid w:val="006C6B3C"/>
    <w:rsid w:val="006D0510"/>
    <w:rsid w:val="006D0B58"/>
    <w:rsid w:val="006D24C5"/>
    <w:rsid w:val="006D26CD"/>
    <w:rsid w:val="006D37A9"/>
    <w:rsid w:val="006D48E2"/>
    <w:rsid w:val="006D504F"/>
    <w:rsid w:val="006D555E"/>
    <w:rsid w:val="006D59D0"/>
    <w:rsid w:val="006D5D72"/>
    <w:rsid w:val="006D6C7C"/>
    <w:rsid w:val="006D7473"/>
    <w:rsid w:val="006D7F24"/>
    <w:rsid w:val="006D7F2E"/>
    <w:rsid w:val="006E03E2"/>
    <w:rsid w:val="006E1C1C"/>
    <w:rsid w:val="006E270F"/>
    <w:rsid w:val="006E2AFE"/>
    <w:rsid w:val="006E2ED7"/>
    <w:rsid w:val="006E3316"/>
    <w:rsid w:val="006E35AE"/>
    <w:rsid w:val="006E465C"/>
    <w:rsid w:val="006E4AF6"/>
    <w:rsid w:val="006E4CFB"/>
    <w:rsid w:val="006E5A6F"/>
    <w:rsid w:val="006E5AAF"/>
    <w:rsid w:val="006E646C"/>
    <w:rsid w:val="006E7902"/>
    <w:rsid w:val="006F096A"/>
    <w:rsid w:val="006F0B2A"/>
    <w:rsid w:val="006F1CB0"/>
    <w:rsid w:val="006F23A8"/>
    <w:rsid w:val="006F27DC"/>
    <w:rsid w:val="006F30D3"/>
    <w:rsid w:val="006F55A2"/>
    <w:rsid w:val="006F57E5"/>
    <w:rsid w:val="006F5AF2"/>
    <w:rsid w:val="006F5BC1"/>
    <w:rsid w:val="006F71C2"/>
    <w:rsid w:val="006F735B"/>
    <w:rsid w:val="006F75A5"/>
    <w:rsid w:val="00700567"/>
    <w:rsid w:val="007016CB"/>
    <w:rsid w:val="00701788"/>
    <w:rsid w:val="00702031"/>
    <w:rsid w:val="00702B33"/>
    <w:rsid w:val="00703135"/>
    <w:rsid w:val="00704386"/>
    <w:rsid w:val="007047C5"/>
    <w:rsid w:val="00705E40"/>
    <w:rsid w:val="007061D8"/>
    <w:rsid w:val="00706A74"/>
    <w:rsid w:val="00706DF5"/>
    <w:rsid w:val="00707DE5"/>
    <w:rsid w:val="007125F5"/>
    <w:rsid w:val="00713277"/>
    <w:rsid w:val="00713350"/>
    <w:rsid w:val="007146F3"/>
    <w:rsid w:val="00715EC8"/>
    <w:rsid w:val="00716952"/>
    <w:rsid w:val="00717AFA"/>
    <w:rsid w:val="0072062A"/>
    <w:rsid w:val="00721204"/>
    <w:rsid w:val="00721687"/>
    <w:rsid w:val="00722571"/>
    <w:rsid w:val="00723193"/>
    <w:rsid w:val="0072368F"/>
    <w:rsid w:val="00723846"/>
    <w:rsid w:val="00723D9D"/>
    <w:rsid w:val="00724BC4"/>
    <w:rsid w:val="0072556E"/>
    <w:rsid w:val="00725909"/>
    <w:rsid w:val="00727376"/>
    <w:rsid w:val="00727760"/>
    <w:rsid w:val="0072782F"/>
    <w:rsid w:val="00730575"/>
    <w:rsid w:val="0073115B"/>
    <w:rsid w:val="007311FC"/>
    <w:rsid w:val="00731ACA"/>
    <w:rsid w:val="00733206"/>
    <w:rsid w:val="00733B86"/>
    <w:rsid w:val="0073415F"/>
    <w:rsid w:val="00734187"/>
    <w:rsid w:val="00734C92"/>
    <w:rsid w:val="00734CBA"/>
    <w:rsid w:val="007350E7"/>
    <w:rsid w:val="00735204"/>
    <w:rsid w:val="007357C3"/>
    <w:rsid w:val="0073737B"/>
    <w:rsid w:val="00740232"/>
    <w:rsid w:val="00740F5F"/>
    <w:rsid w:val="0074121E"/>
    <w:rsid w:val="00741FAB"/>
    <w:rsid w:val="0074239E"/>
    <w:rsid w:val="007430A2"/>
    <w:rsid w:val="007432D4"/>
    <w:rsid w:val="007432F5"/>
    <w:rsid w:val="007439D1"/>
    <w:rsid w:val="00743F47"/>
    <w:rsid w:val="00744282"/>
    <w:rsid w:val="00744454"/>
    <w:rsid w:val="00744919"/>
    <w:rsid w:val="00744AC6"/>
    <w:rsid w:val="0074504C"/>
    <w:rsid w:val="0074532D"/>
    <w:rsid w:val="007518A0"/>
    <w:rsid w:val="007518CC"/>
    <w:rsid w:val="007518F9"/>
    <w:rsid w:val="0075326A"/>
    <w:rsid w:val="0075374F"/>
    <w:rsid w:val="00753C8A"/>
    <w:rsid w:val="00754D55"/>
    <w:rsid w:val="00754DCB"/>
    <w:rsid w:val="00754F7F"/>
    <w:rsid w:val="0075596D"/>
    <w:rsid w:val="00755D87"/>
    <w:rsid w:val="00756345"/>
    <w:rsid w:val="007568C9"/>
    <w:rsid w:val="00756958"/>
    <w:rsid w:val="00756F30"/>
    <w:rsid w:val="00757E77"/>
    <w:rsid w:val="007602A1"/>
    <w:rsid w:val="007616D4"/>
    <w:rsid w:val="00761740"/>
    <w:rsid w:val="0076187C"/>
    <w:rsid w:val="00761FC5"/>
    <w:rsid w:val="0076265E"/>
    <w:rsid w:val="00762835"/>
    <w:rsid w:val="00762C1C"/>
    <w:rsid w:val="00762E3A"/>
    <w:rsid w:val="00762FF9"/>
    <w:rsid w:val="007632F0"/>
    <w:rsid w:val="00763880"/>
    <w:rsid w:val="00763B40"/>
    <w:rsid w:val="00764202"/>
    <w:rsid w:val="007642E8"/>
    <w:rsid w:val="00765C3A"/>
    <w:rsid w:val="00766360"/>
    <w:rsid w:val="00766E73"/>
    <w:rsid w:val="00771F9A"/>
    <w:rsid w:val="007725AA"/>
    <w:rsid w:val="00773870"/>
    <w:rsid w:val="00773A56"/>
    <w:rsid w:val="00773A5F"/>
    <w:rsid w:val="00774C28"/>
    <w:rsid w:val="00774E58"/>
    <w:rsid w:val="00775CB2"/>
    <w:rsid w:val="00776483"/>
    <w:rsid w:val="007769D2"/>
    <w:rsid w:val="0077725C"/>
    <w:rsid w:val="0077739B"/>
    <w:rsid w:val="00777E52"/>
    <w:rsid w:val="00780259"/>
    <w:rsid w:val="00780316"/>
    <w:rsid w:val="007804B1"/>
    <w:rsid w:val="007820F6"/>
    <w:rsid w:val="00782D8A"/>
    <w:rsid w:val="00782DB1"/>
    <w:rsid w:val="007839F6"/>
    <w:rsid w:val="00783AE1"/>
    <w:rsid w:val="00784828"/>
    <w:rsid w:val="0078488F"/>
    <w:rsid w:val="00784B8A"/>
    <w:rsid w:val="007855FC"/>
    <w:rsid w:val="00785B06"/>
    <w:rsid w:val="007867A9"/>
    <w:rsid w:val="00786930"/>
    <w:rsid w:val="00786C07"/>
    <w:rsid w:val="00787198"/>
    <w:rsid w:val="0078786A"/>
    <w:rsid w:val="00790378"/>
    <w:rsid w:val="00790718"/>
    <w:rsid w:val="007917A7"/>
    <w:rsid w:val="0079315F"/>
    <w:rsid w:val="00794200"/>
    <w:rsid w:val="00795026"/>
    <w:rsid w:val="0079594B"/>
    <w:rsid w:val="00795A7D"/>
    <w:rsid w:val="007972FF"/>
    <w:rsid w:val="00797D1D"/>
    <w:rsid w:val="007A07E9"/>
    <w:rsid w:val="007A0818"/>
    <w:rsid w:val="007A0BB4"/>
    <w:rsid w:val="007A0E12"/>
    <w:rsid w:val="007A202F"/>
    <w:rsid w:val="007A31FA"/>
    <w:rsid w:val="007A431C"/>
    <w:rsid w:val="007A43E3"/>
    <w:rsid w:val="007A4631"/>
    <w:rsid w:val="007A49BF"/>
    <w:rsid w:val="007A4A1E"/>
    <w:rsid w:val="007A53BC"/>
    <w:rsid w:val="007A583E"/>
    <w:rsid w:val="007A59D8"/>
    <w:rsid w:val="007A5D81"/>
    <w:rsid w:val="007A613A"/>
    <w:rsid w:val="007A6CD9"/>
    <w:rsid w:val="007A7B64"/>
    <w:rsid w:val="007B0D7D"/>
    <w:rsid w:val="007B1065"/>
    <w:rsid w:val="007B106E"/>
    <w:rsid w:val="007B131C"/>
    <w:rsid w:val="007B1364"/>
    <w:rsid w:val="007B14B6"/>
    <w:rsid w:val="007B1E7C"/>
    <w:rsid w:val="007B21E6"/>
    <w:rsid w:val="007B261F"/>
    <w:rsid w:val="007B403E"/>
    <w:rsid w:val="007B47D7"/>
    <w:rsid w:val="007B799E"/>
    <w:rsid w:val="007C0280"/>
    <w:rsid w:val="007C0443"/>
    <w:rsid w:val="007C05AF"/>
    <w:rsid w:val="007C0910"/>
    <w:rsid w:val="007C109D"/>
    <w:rsid w:val="007C1156"/>
    <w:rsid w:val="007C2ABF"/>
    <w:rsid w:val="007C2BAC"/>
    <w:rsid w:val="007C3295"/>
    <w:rsid w:val="007C3328"/>
    <w:rsid w:val="007C395A"/>
    <w:rsid w:val="007C3B47"/>
    <w:rsid w:val="007C3B55"/>
    <w:rsid w:val="007C3F89"/>
    <w:rsid w:val="007C4F89"/>
    <w:rsid w:val="007C5C8E"/>
    <w:rsid w:val="007C5DDD"/>
    <w:rsid w:val="007C5E5D"/>
    <w:rsid w:val="007C6006"/>
    <w:rsid w:val="007C7B3F"/>
    <w:rsid w:val="007C7D3B"/>
    <w:rsid w:val="007D0484"/>
    <w:rsid w:val="007D084E"/>
    <w:rsid w:val="007D0D51"/>
    <w:rsid w:val="007D0F64"/>
    <w:rsid w:val="007D146E"/>
    <w:rsid w:val="007D1EC7"/>
    <w:rsid w:val="007D2CF0"/>
    <w:rsid w:val="007D3254"/>
    <w:rsid w:val="007D3DE0"/>
    <w:rsid w:val="007D5457"/>
    <w:rsid w:val="007D562A"/>
    <w:rsid w:val="007D5A83"/>
    <w:rsid w:val="007D6622"/>
    <w:rsid w:val="007D6A5D"/>
    <w:rsid w:val="007D7522"/>
    <w:rsid w:val="007D76F0"/>
    <w:rsid w:val="007D7CDA"/>
    <w:rsid w:val="007E01DB"/>
    <w:rsid w:val="007E081C"/>
    <w:rsid w:val="007E1D5D"/>
    <w:rsid w:val="007E2AA6"/>
    <w:rsid w:val="007E2BAC"/>
    <w:rsid w:val="007E3240"/>
    <w:rsid w:val="007E358B"/>
    <w:rsid w:val="007E51BE"/>
    <w:rsid w:val="007E6A8C"/>
    <w:rsid w:val="007E6C15"/>
    <w:rsid w:val="007E70F5"/>
    <w:rsid w:val="007F03BB"/>
    <w:rsid w:val="007F27FD"/>
    <w:rsid w:val="007F2D11"/>
    <w:rsid w:val="007F3D5C"/>
    <w:rsid w:val="007F462F"/>
    <w:rsid w:val="007F488B"/>
    <w:rsid w:val="007F698F"/>
    <w:rsid w:val="007F6E20"/>
    <w:rsid w:val="007F7485"/>
    <w:rsid w:val="0080008F"/>
    <w:rsid w:val="00800494"/>
    <w:rsid w:val="00800674"/>
    <w:rsid w:val="00800FC7"/>
    <w:rsid w:val="00801B9C"/>
    <w:rsid w:val="00803496"/>
    <w:rsid w:val="00803823"/>
    <w:rsid w:val="00804316"/>
    <w:rsid w:val="008045AF"/>
    <w:rsid w:val="008046CA"/>
    <w:rsid w:val="0080470C"/>
    <w:rsid w:val="00804735"/>
    <w:rsid w:val="00804F50"/>
    <w:rsid w:val="008051BA"/>
    <w:rsid w:val="00805E0C"/>
    <w:rsid w:val="008065F6"/>
    <w:rsid w:val="00806FD7"/>
    <w:rsid w:val="008100BC"/>
    <w:rsid w:val="00810676"/>
    <w:rsid w:val="00810F82"/>
    <w:rsid w:val="008115E9"/>
    <w:rsid w:val="0081195A"/>
    <w:rsid w:val="00811DEF"/>
    <w:rsid w:val="0081258B"/>
    <w:rsid w:val="0081276C"/>
    <w:rsid w:val="00813393"/>
    <w:rsid w:val="008133A8"/>
    <w:rsid w:val="00814C7A"/>
    <w:rsid w:val="00815CC5"/>
    <w:rsid w:val="00816636"/>
    <w:rsid w:val="00816DF5"/>
    <w:rsid w:val="00817A9D"/>
    <w:rsid w:val="00821762"/>
    <w:rsid w:val="00821849"/>
    <w:rsid w:val="0082202C"/>
    <w:rsid w:val="008221FB"/>
    <w:rsid w:val="00822FAC"/>
    <w:rsid w:val="0082407B"/>
    <w:rsid w:val="008257FE"/>
    <w:rsid w:val="0082600C"/>
    <w:rsid w:val="00826056"/>
    <w:rsid w:val="008264D2"/>
    <w:rsid w:val="008270E8"/>
    <w:rsid w:val="008273D0"/>
    <w:rsid w:val="00827C02"/>
    <w:rsid w:val="00830E05"/>
    <w:rsid w:val="008310B5"/>
    <w:rsid w:val="00831680"/>
    <w:rsid w:val="00831910"/>
    <w:rsid w:val="00832E2E"/>
    <w:rsid w:val="00832FDA"/>
    <w:rsid w:val="00833655"/>
    <w:rsid w:val="0083378C"/>
    <w:rsid w:val="00833C6D"/>
    <w:rsid w:val="008346F6"/>
    <w:rsid w:val="00834E34"/>
    <w:rsid w:val="00835A60"/>
    <w:rsid w:val="00836510"/>
    <w:rsid w:val="008366D0"/>
    <w:rsid w:val="0083759D"/>
    <w:rsid w:val="00840120"/>
    <w:rsid w:val="00840566"/>
    <w:rsid w:val="00840CFC"/>
    <w:rsid w:val="00841853"/>
    <w:rsid w:val="00841B02"/>
    <w:rsid w:val="00843C09"/>
    <w:rsid w:val="008446A1"/>
    <w:rsid w:val="00844EF9"/>
    <w:rsid w:val="008458B0"/>
    <w:rsid w:val="00845BF2"/>
    <w:rsid w:val="00845E56"/>
    <w:rsid w:val="0084687D"/>
    <w:rsid w:val="00847C05"/>
    <w:rsid w:val="00847DD0"/>
    <w:rsid w:val="0085045C"/>
    <w:rsid w:val="008504B2"/>
    <w:rsid w:val="00850713"/>
    <w:rsid w:val="008512E5"/>
    <w:rsid w:val="00851C60"/>
    <w:rsid w:val="00852A01"/>
    <w:rsid w:val="008537F2"/>
    <w:rsid w:val="00854BCC"/>
    <w:rsid w:val="0085519A"/>
    <w:rsid w:val="008554E1"/>
    <w:rsid w:val="00855E42"/>
    <w:rsid w:val="0085781F"/>
    <w:rsid w:val="0086033E"/>
    <w:rsid w:val="00861184"/>
    <w:rsid w:val="0086136A"/>
    <w:rsid w:val="008619E5"/>
    <w:rsid w:val="00862040"/>
    <w:rsid w:val="00862307"/>
    <w:rsid w:val="00862A87"/>
    <w:rsid w:val="00862F96"/>
    <w:rsid w:val="00863620"/>
    <w:rsid w:val="008636ED"/>
    <w:rsid w:val="00863F84"/>
    <w:rsid w:val="00864E5C"/>
    <w:rsid w:val="008650E7"/>
    <w:rsid w:val="00865618"/>
    <w:rsid w:val="008657A5"/>
    <w:rsid w:val="00866A66"/>
    <w:rsid w:val="00866A74"/>
    <w:rsid w:val="00866DDE"/>
    <w:rsid w:val="00866F43"/>
    <w:rsid w:val="00871019"/>
    <w:rsid w:val="00871AFF"/>
    <w:rsid w:val="00871E30"/>
    <w:rsid w:val="00872285"/>
    <w:rsid w:val="00873042"/>
    <w:rsid w:val="008730F8"/>
    <w:rsid w:val="00873416"/>
    <w:rsid w:val="00873602"/>
    <w:rsid w:val="008737EF"/>
    <w:rsid w:val="00873A11"/>
    <w:rsid w:val="0087461B"/>
    <w:rsid w:val="00874759"/>
    <w:rsid w:val="00874860"/>
    <w:rsid w:val="00874A28"/>
    <w:rsid w:val="00874B0D"/>
    <w:rsid w:val="00874C94"/>
    <w:rsid w:val="00875D64"/>
    <w:rsid w:val="00875D92"/>
    <w:rsid w:val="00875E15"/>
    <w:rsid w:val="0087760A"/>
    <w:rsid w:val="00877D70"/>
    <w:rsid w:val="0088091A"/>
    <w:rsid w:val="00880CED"/>
    <w:rsid w:val="00881487"/>
    <w:rsid w:val="0088155D"/>
    <w:rsid w:val="00881961"/>
    <w:rsid w:val="00881BE9"/>
    <w:rsid w:val="00882397"/>
    <w:rsid w:val="008830D9"/>
    <w:rsid w:val="00883E74"/>
    <w:rsid w:val="008841D0"/>
    <w:rsid w:val="008843C5"/>
    <w:rsid w:val="008849A0"/>
    <w:rsid w:val="00886215"/>
    <w:rsid w:val="0088629D"/>
    <w:rsid w:val="00887397"/>
    <w:rsid w:val="00887693"/>
    <w:rsid w:val="008900E6"/>
    <w:rsid w:val="0089035C"/>
    <w:rsid w:val="00891DCB"/>
    <w:rsid w:val="0089223F"/>
    <w:rsid w:val="00892622"/>
    <w:rsid w:val="00892EC1"/>
    <w:rsid w:val="00892FB3"/>
    <w:rsid w:val="00893127"/>
    <w:rsid w:val="0089318C"/>
    <w:rsid w:val="008933BF"/>
    <w:rsid w:val="00893FCE"/>
    <w:rsid w:val="008940B7"/>
    <w:rsid w:val="0089460E"/>
    <w:rsid w:val="008947B7"/>
    <w:rsid w:val="008948B8"/>
    <w:rsid w:val="00894CDB"/>
    <w:rsid w:val="0089578B"/>
    <w:rsid w:val="00895AD0"/>
    <w:rsid w:val="00895B3A"/>
    <w:rsid w:val="00895D17"/>
    <w:rsid w:val="008964D0"/>
    <w:rsid w:val="00896D2C"/>
    <w:rsid w:val="008A11B6"/>
    <w:rsid w:val="008A11BD"/>
    <w:rsid w:val="008A1649"/>
    <w:rsid w:val="008A16EA"/>
    <w:rsid w:val="008A1D97"/>
    <w:rsid w:val="008A22FE"/>
    <w:rsid w:val="008A272E"/>
    <w:rsid w:val="008A2AE8"/>
    <w:rsid w:val="008A3B10"/>
    <w:rsid w:val="008A3C90"/>
    <w:rsid w:val="008A3E58"/>
    <w:rsid w:val="008A455E"/>
    <w:rsid w:val="008A6640"/>
    <w:rsid w:val="008A6B98"/>
    <w:rsid w:val="008A70E3"/>
    <w:rsid w:val="008A728A"/>
    <w:rsid w:val="008A753A"/>
    <w:rsid w:val="008A77A2"/>
    <w:rsid w:val="008A79A9"/>
    <w:rsid w:val="008A7CBF"/>
    <w:rsid w:val="008A7E3D"/>
    <w:rsid w:val="008B1B3C"/>
    <w:rsid w:val="008B1B80"/>
    <w:rsid w:val="008B1CA9"/>
    <w:rsid w:val="008B1EAF"/>
    <w:rsid w:val="008B2D61"/>
    <w:rsid w:val="008B34F1"/>
    <w:rsid w:val="008B517E"/>
    <w:rsid w:val="008B5A36"/>
    <w:rsid w:val="008C0AA1"/>
    <w:rsid w:val="008C1536"/>
    <w:rsid w:val="008C163D"/>
    <w:rsid w:val="008C4588"/>
    <w:rsid w:val="008C4AAB"/>
    <w:rsid w:val="008C555A"/>
    <w:rsid w:val="008C6BBB"/>
    <w:rsid w:val="008C721D"/>
    <w:rsid w:val="008C73FC"/>
    <w:rsid w:val="008D080C"/>
    <w:rsid w:val="008D0E53"/>
    <w:rsid w:val="008D13D0"/>
    <w:rsid w:val="008D23C6"/>
    <w:rsid w:val="008D26FD"/>
    <w:rsid w:val="008D29AE"/>
    <w:rsid w:val="008D4102"/>
    <w:rsid w:val="008D431B"/>
    <w:rsid w:val="008D46C8"/>
    <w:rsid w:val="008D52B4"/>
    <w:rsid w:val="008D549B"/>
    <w:rsid w:val="008D5539"/>
    <w:rsid w:val="008D568B"/>
    <w:rsid w:val="008D64C5"/>
    <w:rsid w:val="008D6AB1"/>
    <w:rsid w:val="008D75B3"/>
    <w:rsid w:val="008E0465"/>
    <w:rsid w:val="008E0509"/>
    <w:rsid w:val="008E0724"/>
    <w:rsid w:val="008E0850"/>
    <w:rsid w:val="008E14D7"/>
    <w:rsid w:val="008E1C07"/>
    <w:rsid w:val="008E1CD0"/>
    <w:rsid w:val="008E23C5"/>
    <w:rsid w:val="008E2980"/>
    <w:rsid w:val="008E2AD7"/>
    <w:rsid w:val="008E3068"/>
    <w:rsid w:val="008E42CC"/>
    <w:rsid w:val="008E48BF"/>
    <w:rsid w:val="008E4BF7"/>
    <w:rsid w:val="008E4F83"/>
    <w:rsid w:val="008E565D"/>
    <w:rsid w:val="008E5904"/>
    <w:rsid w:val="008E5BCE"/>
    <w:rsid w:val="008E6C8C"/>
    <w:rsid w:val="008F0218"/>
    <w:rsid w:val="008F0CF8"/>
    <w:rsid w:val="008F10A9"/>
    <w:rsid w:val="008F16D3"/>
    <w:rsid w:val="008F1737"/>
    <w:rsid w:val="008F23EB"/>
    <w:rsid w:val="008F2920"/>
    <w:rsid w:val="008F29FC"/>
    <w:rsid w:val="008F2DEA"/>
    <w:rsid w:val="008F375C"/>
    <w:rsid w:val="008F39E2"/>
    <w:rsid w:val="008F3B37"/>
    <w:rsid w:val="008F45CE"/>
    <w:rsid w:val="008F46C8"/>
    <w:rsid w:val="008F55DC"/>
    <w:rsid w:val="008F638B"/>
    <w:rsid w:val="008F6A50"/>
    <w:rsid w:val="008F718B"/>
    <w:rsid w:val="008F795D"/>
    <w:rsid w:val="00900124"/>
    <w:rsid w:val="009001EB"/>
    <w:rsid w:val="00900B19"/>
    <w:rsid w:val="00901FA1"/>
    <w:rsid w:val="009039D1"/>
    <w:rsid w:val="00903D6C"/>
    <w:rsid w:val="00904C29"/>
    <w:rsid w:val="00904D9B"/>
    <w:rsid w:val="00905281"/>
    <w:rsid w:val="009062BC"/>
    <w:rsid w:val="0091010D"/>
    <w:rsid w:val="009115E2"/>
    <w:rsid w:val="009119A7"/>
    <w:rsid w:val="00911B4A"/>
    <w:rsid w:val="00911F9C"/>
    <w:rsid w:val="0091300D"/>
    <w:rsid w:val="00913019"/>
    <w:rsid w:val="00914ADE"/>
    <w:rsid w:val="00914F18"/>
    <w:rsid w:val="00915263"/>
    <w:rsid w:val="0091665F"/>
    <w:rsid w:val="00916A06"/>
    <w:rsid w:val="00920A63"/>
    <w:rsid w:val="00920A78"/>
    <w:rsid w:val="00921AB8"/>
    <w:rsid w:val="00921FA1"/>
    <w:rsid w:val="00922E6A"/>
    <w:rsid w:val="00924254"/>
    <w:rsid w:val="0092530E"/>
    <w:rsid w:val="00925C1D"/>
    <w:rsid w:val="009262A6"/>
    <w:rsid w:val="00926CF2"/>
    <w:rsid w:val="009327E0"/>
    <w:rsid w:val="009333FA"/>
    <w:rsid w:val="00933A6A"/>
    <w:rsid w:val="00933A85"/>
    <w:rsid w:val="00933E00"/>
    <w:rsid w:val="0093473D"/>
    <w:rsid w:val="00934955"/>
    <w:rsid w:val="00934BDB"/>
    <w:rsid w:val="009357A0"/>
    <w:rsid w:val="00935AD2"/>
    <w:rsid w:val="009361E7"/>
    <w:rsid w:val="00936B84"/>
    <w:rsid w:val="0093784A"/>
    <w:rsid w:val="00937ECC"/>
    <w:rsid w:val="009415E6"/>
    <w:rsid w:val="00942FF8"/>
    <w:rsid w:val="00944495"/>
    <w:rsid w:val="00944F09"/>
    <w:rsid w:val="00946557"/>
    <w:rsid w:val="00946F1B"/>
    <w:rsid w:val="0095009F"/>
    <w:rsid w:val="00950657"/>
    <w:rsid w:val="0095160F"/>
    <w:rsid w:val="009517F9"/>
    <w:rsid w:val="00951947"/>
    <w:rsid w:val="009520A7"/>
    <w:rsid w:val="00952174"/>
    <w:rsid w:val="00952201"/>
    <w:rsid w:val="00952426"/>
    <w:rsid w:val="00952620"/>
    <w:rsid w:val="00952E43"/>
    <w:rsid w:val="009531D5"/>
    <w:rsid w:val="00953C64"/>
    <w:rsid w:val="0095492A"/>
    <w:rsid w:val="00955B1F"/>
    <w:rsid w:val="00956F75"/>
    <w:rsid w:val="0095755B"/>
    <w:rsid w:val="00957680"/>
    <w:rsid w:val="00957C7F"/>
    <w:rsid w:val="009602A5"/>
    <w:rsid w:val="009629BF"/>
    <w:rsid w:val="00962F8D"/>
    <w:rsid w:val="00963B61"/>
    <w:rsid w:val="00963EB2"/>
    <w:rsid w:val="00964B1B"/>
    <w:rsid w:val="0096589F"/>
    <w:rsid w:val="00965E48"/>
    <w:rsid w:val="0096667C"/>
    <w:rsid w:val="009666AE"/>
    <w:rsid w:val="009677AF"/>
    <w:rsid w:val="00970A0C"/>
    <w:rsid w:val="00970C7E"/>
    <w:rsid w:val="00972401"/>
    <w:rsid w:val="00973FE5"/>
    <w:rsid w:val="009744AF"/>
    <w:rsid w:val="00974F8C"/>
    <w:rsid w:val="00975BC3"/>
    <w:rsid w:val="009761EA"/>
    <w:rsid w:val="00976C61"/>
    <w:rsid w:val="009775A0"/>
    <w:rsid w:val="0097785D"/>
    <w:rsid w:val="00977AEA"/>
    <w:rsid w:val="00981A2F"/>
    <w:rsid w:val="00981FC0"/>
    <w:rsid w:val="00982DC7"/>
    <w:rsid w:val="0098331C"/>
    <w:rsid w:val="00983B32"/>
    <w:rsid w:val="00983D97"/>
    <w:rsid w:val="00984397"/>
    <w:rsid w:val="0098454F"/>
    <w:rsid w:val="0098470F"/>
    <w:rsid w:val="009847BE"/>
    <w:rsid w:val="0098525F"/>
    <w:rsid w:val="00985512"/>
    <w:rsid w:val="00985B57"/>
    <w:rsid w:val="00985C39"/>
    <w:rsid w:val="009865F0"/>
    <w:rsid w:val="00986B16"/>
    <w:rsid w:val="00987076"/>
    <w:rsid w:val="00987574"/>
    <w:rsid w:val="00987AE5"/>
    <w:rsid w:val="00987FBB"/>
    <w:rsid w:val="009903AB"/>
    <w:rsid w:val="0099076B"/>
    <w:rsid w:val="00990F03"/>
    <w:rsid w:val="00990F4D"/>
    <w:rsid w:val="009911DC"/>
    <w:rsid w:val="00991256"/>
    <w:rsid w:val="009912D5"/>
    <w:rsid w:val="00991E77"/>
    <w:rsid w:val="0099358C"/>
    <w:rsid w:val="00993A00"/>
    <w:rsid w:val="00993AD0"/>
    <w:rsid w:val="009940A1"/>
    <w:rsid w:val="00994B2C"/>
    <w:rsid w:val="00994BFC"/>
    <w:rsid w:val="00994F1A"/>
    <w:rsid w:val="00995248"/>
    <w:rsid w:val="00995640"/>
    <w:rsid w:val="009956AF"/>
    <w:rsid w:val="0099586A"/>
    <w:rsid w:val="00995BB8"/>
    <w:rsid w:val="00995F91"/>
    <w:rsid w:val="00996138"/>
    <w:rsid w:val="00996574"/>
    <w:rsid w:val="00997825"/>
    <w:rsid w:val="00997B9F"/>
    <w:rsid w:val="00997EC8"/>
    <w:rsid w:val="009A1D70"/>
    <w:rsid w:val="009A2B7E"/>
    <w:rsid w:val="009A30D1"/>
    <w:rsid w:val="009A3AFA"/>
    <w:rsid w:val="009A40F6"/>
    <w:rsid w:val="009A4CEC"/>
    <w:rsid w:val="009A5B0D"/>
    <w:rsid w:val="009A6369"/>
    <w:rsid w:val="009A7281"/>
    <w:rsid w:val="009A7343"/>
    <w:rsid w:val="009A77C0"/>
    <w:rsid w:val="009A79E0"/>
    <w:rsid w:val="009B0210"/>
    <w:rsid w:val="009B03F8"/>
    <w:rsid w:val="009B0AA8"/>
    <w:rsid w:val="009B0D76"/>
    <w:rsid w:val="009B2271"/>
    <w:rsid w:val="009B270A"/>
    <w:rsid w:val="009B294D"/>
    <w:rsid w:val="009B2AD3"/>
    <w:rsid w:val="009B4614"/>
    <w:rsid w:val="009B72ED"/>
    <w:rsid w:val="009C053A"/>
    <w:rsid w:val="009C0D0A"/>
    <w:rsid w:val="009C0DB4"/>
    <w:rsid w:val="009C17AF"/>
    <w:rsid w:val="009C1F74"/>
    <w:rsid w:val="009C28C5"/>
    <w:rsid w:val="009C2D70"/>
    <w:rsid w:val="009C4398"/>
    <w:rsid w:val="009C44D6"/>
    <w:rsid w:val="009C47F2"/>
    <w:rsid w:val="009C4FF5"/>
    <w:rsid w:val="009C502F"/>
    <w:rsid w:val="009C56A5"/>
    <w:rsid w:val="009C5A37"/>
    <w:rsid w:val="009C639C"/>
    <w:rsid w:val="009C7632"/>
    <w:rsid w:val="009C7647"/>
    <w:rsid w:val="009C781F"/>
    <w:rsid w:val="009C7DCF"/>
    <w:rsid w:val="009D034F"/>
    <w:rsid w:val="009D0DD5"/>
    <w:rsid w:val="009D0E51"/>
    <w:rsid w:val="009D13EB"/>
    <w:rsid w:val="009D1BFA"/>
    <w:rsid w:val="009D1E33"/>
    <w:rsid w:val="009D25ED"/>
    <w:rsid w:val="009D3BD2"/>
    <w:rsid w:val="009D4B12"/>
    <w:rsid w:val="009D583E"/>
    <w:rsid w:val="009D5D82"/>
    <w:rsid w:val="009D6A19"/>
    <w:rsid w:val="009D6C45"/>
    <w:rsid w:val="009D7333"/>
    <w:rsid w:val="009D7EF4"/>
    <w:rsid w:val="009E0504"/>
    <w:rsid w:val="009E0EA5"/>
    <w:rsid w:val="009E1472"/>
    <w:rsid w:val="009E1F44"/>
    <w:rsid w:val="009E2D0A"/>
    <w:rsid w:val="009E3041"/>
    <w:rsid w:val="009E33A1"/>
    <w:rsid w:val="009E34A8"/>
    <w:rsid w:val="009E3DC5"/>
    <w:rsid w:val="009E4B73"/>
    <w:rsid w:val="009E50E1"/>
    <w:rsid w:val="009E5270"/>
    <w:rsid w:val="009E536D"/>
    <w:rsid w:val="009E5CCC"/>
    <w:rsid w:val="009F0C30"/>
    <w:rsid w:val="009F1CCC"/>
    <w:rsid w:val="009F24DB"/>
    <w:rsid w:val="009F2902"/>
    <w:rsid w:val="009F3102"/>
    <w:rsid w:val="009F3586"/>
    <w:rsid w:val="009F3EC8"/>
    <w:rsid w:val="009F41FE"/>
    <w:rsid w:val="009F4E1A"/>
    <w:rsid w:val="009F4EDA"/>
    <w:rsid w:val="009F636E"/>
    <w:rsid w:val="009F6CB6"/>
    <w:rsid w:val="009F6EB4"/>
    <w:rsid w:val="00A00CF2"/>
    <w:rsid w:val="00A01584"/>
    <w:rsid w:val="00A01BDB"/>
    <w:rsid w:val="00A01C78"/>
    <w:rsid w:val="00A02001"/>
    <w:rsid w:val="00A021FD"/>
    <w:rsid w:val="00A026A1"/>
    <w:rsid w:val="00A02916"/>
    <w:rsid w:val="00A04648"/>
    <w:rsid w:val="00A047E8"/>
    <w:rsid w:val="00A04996"/>
    <w:rsid w:val="00A050EE"/>
    <w:rsid w:val="00A06D7F"/>
    <w:rsid w:val="00A075FB"/>
    <w:rsid w:val="00A11185"/>
    <w:rsid w:val="00A12F8C"/>
    <w:rsid w:val="00A149BD"/>
    <w:rsid w:val="00A15250"/>
    <w:rsid w:val="00A16D2D"/>
    <w:rsid w:val="00A175A0"/>
    <w:rsid w:val="00A1761F"/>
    <w:rsid w:val="00A179BF"/>
    <w:rsid w:val="00A2217B"/>
    <w:rsid w:val="00A229C0"/>
    <w:rsid w:val="00A2320D"/>
    <w:rsid w:val="00A23DBF"/>
    <w:rsid w:val="00A24063"/>
    <w:rsid w:val="00A2580B"/>
    <w:rsid w:val="00A258DA"/>
    <w:rsid w:val="00A2756E"/>
    <w:rsid w:val="00A27F4B"/>
    <w:rsid w:val="00A30978"/>
    <w:rsid w:val="00A30F94"/>
    <w:rsid w:val="00A317E9"/>
    <w:rsid w:val="00A319A4"/>
    <w:rsid w:val="00A329A2"/>
    <w:rsid w:val="00A337E3"/>
    <w:rsid w:val="00A33A88"/>
    <w:rsid w:val="00A34ED4"/>
    <w:rsid w:val="00A350A2"/>
    <w:rsid w:val="00A359B9"/>
    <w:rsid w:val="00A36B28"/>
    <w:rsid w:val="00A374BB"/>
    <w:rsid w:val="00A40399"/>
    <w:rsid w:val="00A409CE"/>
    <w:rsid w:val="00A40C08"/>
    <w:rsid w:val="00A414C3"/>
    <w:rsid w:val="00A42019"/>
    <w:rsid w:val="00A420A4"/>
    <w:rsid w:val="00A4221E"/>
    <w:rsid w:val="00A43E3F"/>
    <w:rsid w:val="00A441D6"/>
    <w:rsid w:val="00A44A48"/>
    <w:rsid w:val="00A45E02"/>
    <w:rsid w:val="00A474BB"/>
    <w:rsid w:val="00A506F9"/>
    <w:rsid w:val="00A513E9"/>
    <w:rsid w:val="00A51ECC"/>
    <w:rsid w:val="00A52A4E"/>
    <w:rsid w:val="00A53CB3"/>
    <w:rsid w:val="00A53D79"/>
    <w:rsid w:val="00A5517D"/>
    <w:rsid w:val="00A5570B"/>
    <w:rsid w:val="00A5577B"/>
    <w:rsid w:val="00A55F1F"/>
    <w:rsid w:val="00A57518"/>
    <w:rsid w:val="00A57DF1"/>
    <w:rsid w:val="00A57DF2"/>
    <w:rsid w:val="00A6024C"/>
    <w:rsid w:val="00A60709"/>
    <w:rsid w:val="00A60B8E"/>
    <w:rsid w:val="00A61114"/>
    <w:rsid w:val="00A625E4"/>
    <w:rsid w:val="00A626C6"/>
    <w:rsid w:val="00A6311B"/>
    <w:rsid w:val="00A64751"/>
    <w:rsid w:val="00A6491A"/>
    <w:rsid w:val="00A64962"/>
    <w:rsid w:val="00A65245"/>
    <w:rsid w:val="00A652DE"/>
    <w:rsid w:val="00A65855"/>
    <w:rsid w:val="00A65AC0"/>
    <w:rsid w:val="00A65B1C"/>
    <w:rsid w:val="00A66508"/>
    <w:rsid w:val="00A6687E"/>
    <w:rsid w:val="00A6694A"/>
    <w:rsid w:val="00A66DE0"/>
    <w:rsid w:val="00A66FC3"/>
    <w:rsid w:val="00A7070A"/>
    <w:rsid w:val="00A70810"/>
    <w:rsid w:val="00A70CDD"/>
    <w:rsid w:val="00A719FF"/>
    <w:rsid w:val="00A72DD0"/>
    <w:rsid w:val="00A72F4A"/>
    <w:rsid w:val="00A73ED8"/>
    <w:rsid w:val="00A7416A"/>
    <w:rsid w:val="00A74561"/>
    <w:rsid w:val="00A753FC"/>
    <w:rsid w:val="00A77285"/>
    <w:rsid w:val="00A77BF8"/>
    <w:rsid w:val="00A8019E"/>
    <w:rsid w:val="00A80240"/>
    <w:rsid w:val="00A81220"/>
    <w:rsid w:val="00A81EFA"/>
    <w:rsid w:val="00A821C4"/>
    <w:rsid w:val="00A82201"/>
    <w:rsid w:val="00A825B8"/>
    <w:rsid w:val="00A826A1"/>
    <w:rsid w:val="00A829C8"/>
    <w:rsid w:val="00A82EC4"/>
    <w:rsid w:val="00A83D6D"/>
    <w:rsid w:val="00A8427D"/>
    <w:rsid w:val="00A8439F"/>
    <w:rsid w:val="00A8443A"/>
    <w:rsid w:val="00A85AFC"/>
    <w:rsid w:val="00A86240"/>
    <w:rsid w:val="00A878D9"/>
    <w:rsid w:val="00A87AAE"/>
    <w:rsid w:val="00A87B6E"/>
    <w:rsid w:val="00A901AE"/>
    <w:rsid w:val="00A90E9C"/>
    <w:rsid w:val="00A91532"/>
    <w:rsid w:val="00A91639"/>
    <w:rsid w:val="00A923C3"/>
    <w:rsid w:val="00A93913"/>
    <w:rsid w:val="00A9403E"/>
    <w:rsid w:val="00A94580"/>
    <w:rsid w:val="00A95AC1"/>
    <w:rsid w:val="00A96F85"/>
    <w:rsid w:val="00A97192"/>
    <w:rsid w:val="00AA0643"/>
    <w:rsid w:val="00AA1002"/>
    <w:rsid w:val="00AA2402"/>
    <w:rsid w:val="00AA2C5A"/>
    <w:rsid w:val="00AA36F0"/>
    <w:rsid w:val="00AA3B8F"/>
    <w:rsid w:val="00AA4172"/>
    <w:rsid w:val="00AA4E79"/>
    <w:rsid w:val="00AA547F"/>
    <w:rsid w:val="00AA593B"/>
    <w:rsid w:val="00AA5D10"/>
    <w:rsid w:val="00AA6F2D"/>
    <w:rsid w:val="00AA7279"/>
    <w:rsid w:val="00AA7AA5"/>
    <w:rsid w:val="00AA7C67"/>
    <w:rsid w:val="00AA7D8D"/>
    <w:rsid w:val="00AB00D4"/>
    <w:rsid w:val="00AB05EB"/>
    <w:rsid w:val="00AB07A3"/>
    <w:rsid w:val="00AB0BE6"/>
    <w:rsid w:val="00AB0DA7"/>
    <w:rsid w:val="00AB17E7"/>
    <w:rsid w:val="00AB3375"/>
    <w:rsid w:val="00AB3627"/>
    <w:rsid w:val="00AB4809"/>
    <w:rsid w:val="00AB5D4B"/>
    <w:rsid w:val="00AB6430"/>
    <w:rsid w:val="00AB6466"/>
    <w:rsid w:val="00AB64B5"/>
    <w:rsid w:val="00AB65CF"/>
    <w:rsid w:val="00AB734E"/>
    <w:rsid w:val="00AB7D61"/>
    <w:rsid w:val="00AB7E83"/>
    <w:rsid w:val="00AC08B1"/>
    <w:rsid w:val="00AC0CDE"/>
    <w:rsid w:val="00AC2067"/>
    <w:rsid w:val="00AC28F8"/>
    <w:rsid w:val="00AC2999"/>
    <w:rsid w:val="00AC33E7"/>
    <w:rsid w:val="00AC4D05"/>
    <w:rsid w:val="00AC59AF"/>
    <w:rsid w:val="00AC5DF2"/>
    <w:rsid w:val="00AC6666"/>
    <w:rsid w:val="00AC6D78"/>
    <w:rsid w:val="00AC7095"/>
    <w:rsid w:val="00AC73FF"/>
    <w:rsid w:val="00AD17C7"/>
    <w:rsid w:val="00AD1DAC"/>
    <w:rsid w:val="00AD2EE2"/>
    <w:rsid w:val="00AD3521"/>
    <w:rsid w:val="00AD3DFE"/>
    <w:rsid w:val="00AD3FD6"/>
    <w:rsid w:val="00AD4037"/>
    <w:rsid w:val="00AD45E8"/>
    <w:rsid w:val="00AD5DED"/>
    <w:rsid w:val="00AD68E3"/>
    <w:rsid w:val="00AD6A36"/>
    <w:rsid w:val="00AE00E1"/>
    <w:rsid w:val="00AE1F44"/>
    <w:rsid w:val="00AE2529"/>
    <w:rsid w:val="00AE26B7"/>
    <w:rsid w:val="00AE3AEA"/>
    <w:rsid w:val="00AE3CCD"/>
    <w:rsid w:val="00AE3FBD"/>
    <w:rsid w:val="00AE4512"/>
    <w:rsid w:val="00AE4A34"/>
    <w:rsid w:val="00AE5342"/>
    <w:rsid w:val="00AE64AF"/>
    <w:rsid w:val="00AE6A63"/>
    <w:rsid w:val="00AE7062"/>
    <w:rsid w:val="00AE766C"/>
    <w:rsid w:val="00AE7A5C"/>
    <w:rsid w:val="00AF005F"/>
    <w:rsid w:val="00AF019C"/>
    <w:rsid w:val="00AF12E4"/>
    <w:rsid w:val="00AF1B6E"/>
    <w:rsid w:val="00AF1E66"/>
    <w:rsid w:val="00AF27B7"/>
    <w:rsid w:val="00AF2817"/>
    <w:rsid w:val="00AF40DC"/>
    <w:rsid w:val="00AF47C9"/>
    <w:rsid w:val="00AF59C9"/>
    <w:rsid w:val="00AF5AB6"/>
    <w:rsid w:val="00AF5F02"/>
    <w:rsid w:val="00AF62F1"/>
    <w:rsid w:val="00AF66C8"/>
    <w:rsid w:val="00AF69AF"/>
    <w:rsid w:val="00AF6E94"/>
    <w:rsid w:val="00B00580"/>
    <w:rsid w:val="00B01409"/>
    <w:rsid w:val="00B01931"/>
    <w:rsid w:val="00B01AF1"/>
    <w:rsid w:val="00B01E02"/>
    <w:rsid w:val="00B02DCC"/>
    <w:rsid w:val="00B03E91"/>
    <w:rsid w:val="00B0439C"/>
    <w:rsid w:val="00B05B53"/>
    <w:rsid w:val="00B0681C"/>
    <w:rsid w:val="00B10C02"/>
    <w:rsid w:val="00B1185B"/>
    <w:rsid w:val="00B1231F"/>
    <w:rsid w:val="00B126F9"/>
    <w:rsid w:val="00B12E23"/>
    <w:rsid w:val="00B13429"/>
    <w:rsid w:val="00B136EB"/>
    <w:rsid w:val="00B13883"/>
    <w:rsid w:val="00B13B8C"/>
    <w:rsid w:val="00B13C21"/>
    <w:rsid w:val="00B13ED6"/>
    <w:rsid w:val="00B144F7"/>
    <w:rsid w:val="00B145F7"/>
    <w:rsid w:val="00B15DE7"/>
    <w:rsid w:val="00B16150"/>
    <w:rsid w:val="00B1633D"/>
    <w:rsid w:val="00B167C4"/>
    <w:rsid w:val="00B16839"/>
    <w:rsid w:val="00B169E6"/>
    <w:rsid w:val="00B16E75"/>
    <w:rsid w:val="00B17BF4"/>
    <w:rsid w:val="00B20622"/>
    <w:rsid w:val="00B212B7"/>
    <w:rsid w:val="00B213AB"/>
    <w:rsid w:val="00B2210B"/>
    <w:rsid w:val="00B23834"/>
    <w:rsid w:val="00B24157"/>
    <w:rsid w:val="00B247BB"/>
    <w:rsid w:val="00B24978"/>
    <w:rsid w:val="00B25CCB"/>
    <w:rsid w:val="00B263F2"/>
    <w:rsid w:val="00B263FB"/>
    <w:rsid w:val="00B277BF"/>
    <w:rsid w:val="00B27C7E"/>
    <w:rsid w:val="00B30018"/>
    <w:rsid w:val="00B3039E"/>
    <w:rsid w:val="00B305A3"/>
    <w:rsid w:val="00B3109B"/>
    <w:rsid w:val="00B310C8"/>
    <w:rsid w:val="00B33D0C"/>
    <w:rsid w:val="00B34578"/>
    <w:rsid w:val="00B35251"/>
    <w:rsid w:val="00B35A66"/>
    <w:rsid w:val="00B3665F"/>
    <w:rsid w:val="00B37035"/>
    <w:rsid w:val="00B37CA7"/>
    <w:rsid w:val="00B41C08"/>
    <w:rsid w:val="00B421C1"/>
    <w:rsid w:val="00B42D48"/>
    <w:rsid w:val="00B43556"/>
    <w:rsid w:val="00B4385D"/>
    <w:rsid w:val="00B445E1"/>
    <w:rsid w:val="00B46785"/>
    <w:rsid w:val="00B46FCC"/>
    <w:rsid w:val="00B46FF0"/>
    <w:rsid w:val="00B47528"/>
    <w:rsid w:val="00B47692"/>
    <w:rsid w:val="00B476D6"/>
    <w:rsid w:val="00B47F7B"/>
    <w:rsid w:val="00B47FA0"/>
    <w:rsid w:val="00B50ABE"/>
    <w:rsid w:val="00B510A2"/>
    <w:rsid w:val="00B514C3"/>
    <w:rsid w:val="00B52404"/>
    <w:rsid w:val="00B52CC3"/>
    <w:rsid w:val="00B53C10"/>
    <w:rsid w:val="00B53CDA"/>
    <w:rsid w:val="00B540D0"/>
    <w:rsid w:val="00B548B4"/>
    <w:rsid w:val="00B55339"/>
    <w:rsid w:val="00B55660"/>
    <w:rsid w:val="00B558AD"/>
    <w:rsid w:val="00B55A6E"/>
    <w:rsid w:val="00B55D72"/>
    <w:rsid w:val="00B5622D"/>
    <w:rsid w:val="00B604E0"/>
    <w:rsid w:val="00B619A9"/>
    <w:rsid w:val="00B6213C"/>
    <w:rsid w:val="00B624ED"/>
    <w:rsid w:val="00B63921"/>
    <w:rsid w:val="00B640AA"/>
    <w:rsid w:val="00B65568"/>
    <w:rsid w:val="00B65842"/>
    <w:rsid w:val="00B65FC4"/>
    <w:rsid w:val="00B674EE"/>
    <w:rsid w:val="00B678CC"/>
    <w:rsid w:val="00B67E1C"/>
    <w:rsid w:val="00B67E1F"/>
    <w:rsid w:val="00B70033"/>
    <w:rsid w:val="00B702F5"/>
    <w:rsid w:val="00B714B8"/>
    <w:rsid w:val="00B71D68"/>
    <w:rsid w:val="00B72570"/>
    <w:rsid w:val="00B727D2"/>
    <w:rsid w:val="00B75982"/>
    <w:rsid w:val="00B762A0"/>
    <w:rsid w:val="00B802CC"/>
    <w:rsid w:val="00B81C52"/>
    <w:rsid w:val="00B823FA"/>
    <w:rsid w:val="00B8265A"/>
    <w:rsid w:val="00B8312C"/>
    <w:rsid w:val="00B834C2"/>
    <w:rsid w:val="00B836DD"/>
    <w:rsid w:val="00B83D3B"/>
    <w:rsid w:val="00B83F69"/>
    <w:rsid w:val="00B843DC"/>
    <w:rsid w:val="00B849FC"/>
    <w:rsid w:val="00B84C00"/>
    <w:rsid w:val="00B861AB"/>
    <w:rsid w:val="00B86886"/>
    <w:rsid w:val="00B86F3E"/>
    <w:rsid w:val="00B87A8D"/>
    <w:rsid w:val="00B87AEA"/>
    <w:rsid w:val="00B87D4C"/>
    <w:rsid w:val="00B87E41"/>
    <w:rsid w:val="00B92179"/>
    <w:rsid w:val="00B93986"/>
    <w:rsid w:val="00B943DF"/>
    <w:rsid w:val="00B94A39"/>
    <w:rsid w:val="00B94A7A"/>
    <w:rsid w:val="00B94D7E"/>
    <w:rsid w:val="00B95B6D"/>
    <w:rsid w:val="00B95C4B"/>
    <w:rsid w:val="00B95ED1"/>
    <w:rsid w:val="00B9626F"/>
    <w:rsid w:val="00B96324"/>
    <w:rsid w:val="00B9644E"/>
    <w:rsid w:val="00BA041D"/>
    <w:rsid w:val="00BA10B6"/>
    <w:rsid w:val="00BA175B"/>
    <w:rsid w:val="00BA1EBD"/>
    <w:rsid w:val="00BA2A11"/>
    <w:rsid w:val="00BA3002"/>
    <w:rsid w:val="00BA3078"/>
    <w:rsid w:val="00BA31F8"/>
    <w:rsid w:val="00BA33FD"/>
    <w:rsid w:val="00BA3AE0"/>
    <w:rsid w:val="00BA3D55"/>
    <w:rsid w:val="00BA49ED"/>
    <w:rsid w:val="00BA4CE8"/>
    <w:rsid w:val="00BA56C7"/>
    <w:rsid w:val="00BA58D5"/>
    <w:rsid w:val="00BA5F52"/>
    <w:rsid w:val="00BA60B8"/>
    <w:rsid w:val="00BA6E71"/>
    <w:rsid w:val="00BA7481"/>
    <w:rsid w:val="00BA7653"/>
    <w:rsid w:val="00BA7D71"/>
    <w:rsid w:val="00BB0246"/>
    <w:rsid w:val="00BB15CD"/>
    <w:rsid w:val="00BB19BC"/>
    <w:rsid w:val="00BB1BEB"/>
    <w:rsid w:val="00BB2353"/>
    <w:rsid w:val="00BB276B"/>
    <w:rsid w:val="00BB2810"/>
    <w:rsid w:val="00BB2A02"/>
    <w:rsid w:val="00BB2DCA"/>
    <w:rsid w:val="00BB2FF9"/>
    <w:rsid w:val="00BB365C"/>
    <w:rsid w:val="00BB39B3"/>
    <w:rsid w:val="00BB4D57"/>
    <w:rsid w:val="00BB4F29"/>
    <w:rsid w:val="00BB5D46"/>
    <w:rsid w:val="00BB5F54"/>
    <w:rsid w:val="00BB74AE"/>
    <w:rsid w:val="00BB7E27"/>
    <w:rsid w:val="00BC076C"/>
    <w:rsid w:val="00BC10CF"/>
    <w:rsid w:val="00BC1AF1"/>
    <w:rsid w:val="00BC2BB9"/>
    <w:rsid w:val="00BC336B"/>
    <w:rsid w:val="00BC3562"/>
    <w:rsid w:val="00BC389A"/>
    <w:rsid w:val="00BC4108"/>
    <w:rsid w:val="00BC465A"/>
    <w:rsid w:val="00BC47AC"/>
    <w:rsid w:val="00BC55E7"/>
    <w:rsid w:val="00BC58D9"/>
    <w:rsid w:val="00BC5B22"/>
    <w:rsid w:val="00BC678B"/>
    <w:rsid w:val="00BC6D65"/>
    <w:rsid w:val="00BC6DC6"/>
    <w:rsid w:val="00BD040B"/>
    <w:rsid w:val="00BD0657"/>
    <w:rsid w:val="00BD10E9"/>
    <w:rsid w:val="00BD16A9"/>
    <w:rsid w:val="00BD1816"/>
    <w:rsid w:val="00BD2225"/>
    <w:rsid w:val="00BD2801"/>
    <w:rsid w:val="00BD3537"/>
    <w:rsid w:val="00BD3E2F"/>
    <w:rsid w:val="00BD40A1"/>
    <w:rsid w:val="00BD43D8"/>
    <w:rsid w:val="00BD45D2"/>
    <w:rsid w:val="00BD4B51"/>
    <w:rsid w:val="00BD558A"/>
    <w:rsid w:val="00BD5FD8"/>
    <w:rsid w:val="00BD629F"/>
    <w:rsid w:val="00BD7861"/>
    <w:rsid w:val="00BD7FA5"/>
    <w:rsid w:val="00BE02AE"/>
    <w:rsid w:val="00BE08CE"/>
    <w:rsid w:val="00BE1F9B"/>
    <w:rsid w:val="00BE268A"/>
    <w:rsid w:val="00BE294A"/>
    <w:rsid w:val="00BE2C2F"/>
    <w:rsid w:val="00BE3147"/>
    <w:rsid w:val="00BE3F18"/>
    <w:rsid w:val="00BE5705"/>
    <w:rsid w:val="00BE5806"/>
    <w:rsid w:val="00BE5885"/>
    <w:rsid w:val="00BE6F3F"/>
    <w:rsid w:val="00BE71EC"/>
    <w:rsid w:val="00BE76E9"/>
    <w:rsid w:val="00BE76F6"/>
    <w:rsid w:val="00BE7EC2"/>
    <w:rsid w:val="00BF0A06"/>
    <w:rsid w:val="00BF132E"/>
    <w:rsid w:val="00BF1AC0"/>
    <w:rsid w:val="00BF1F92"/>
    <w:rsid w:val="00BF2108"/>
    <w:rsid w:val="00BF27E6"/>
    <w:rsid w:val="00BF2A23"/>
    <w:rsid w:val="00BF2E66"/>
    <w:rsid w:val="00BF31BD"/>
    <w:rsid w:val="00BF32A5"/>
    <w:rsid w:val="00BF3BB3"/>
    <w:rsid w:val="00BF443F"/>
    <w:rsid w:val="00BF5C87"/>
    <w:rsid w:val="00BF7B33"/>
    <w:rsid w:val="00C00702"/>
    <w:rsid w:val="00C0174B"/>
    <w:rsid w:val="00C019F0"/>
    <w:rsid w:val="00C01DB8"/>
    <w:rsid w:val="00C01F57"/>
    <w:rsid w:val="00C024C1"/>
    <w:rsid w:val="00C032E2"/>
    <w:rsid w:val="00C043F9"/>
    <w:rsid w:val="00C0482E"/>
    <w:rsid w:val="00C051BA"/>
    <w:rsid w:val="00C0565A"/>
    <w:rsid w:val="00C05F30"/>
    <w:rsid w:val="00C0615E"/>
    <w:rsid w:val="00C06623"/>
    <w:rsid w:val="00C068E2"/>
    <w:rsid w:val="00C06A75"/>
    <w:rsid w:val="00C06F29"/>
    <w:rsid w:val="00C070E5"/>
    <w:rsid w:val="00C0739A"/>
    <w:rsid w:val="00C07706"/>
    <w:rsid w:val="00C10285"/>
    <w:rsid w:val="00C10B39"/>
    <w:rsid w:val="00C122FF"/>
    <w:rsid w:val="00C138CE"/>
    <w:rsid w:val="00C13A5A"/>
    <w:rsid w:val="00C14A3F"/>
    <w:rsid w:val="00C14D52"/>
    <w:rsid w:val="00C15001"/>
    <w:rsid w:val="00C15A6D"/>
    <w:rsid w:val="00C166AA"/>
    <w:rsid w:val="00C16743"/>
    <w:rsid w:val="00C16941"/>
    <w:rsid w:val="00C16E14"/>
    <w:rsid w:val="00C1765E"/>
    <w:rsid w:val="00C17B1A"/>
    <w:rsid w:val="00C2007E"/>
    <w:rsid w:val="00C2082C"/>
    <w:rsid w:val="00C20E3D"/>
    <w:rsid w:val="00C211A2"/>
    <w:rsid w:val="00C219CA"/>
    <w:rsid w:val="00C21A0F"/>
    <w:rsid w:val="00C22B2C"/>
    <w:rsid w:val="00C22E09"/>
    <w:rsid w:val="00C23047"/>
    <w:rsid w:val="00C235BE"/>
    <w:rsid w:val="00C23EC9"/>
    <w:rsid w:val="00C24D9F"/>
    <w:rsid w:val="00C25B04"/>
    <w:rsid w:val="00C25EA6"/>
    <w:rsid w:val="00C268FD"/>
    <w:rsid w:val="00C27922"/>
    <w:rsid w:val="00C2797F"/>
    <w:rsid w:val="00C27D93"/>
    <w:rsid w:val="00C3019A"/>
    <w:rsid w:val="00C3059E"/>
    <w:rsid w:val="00C30CEA"/>
    <w:rsid w:val="00C30D96"/>
    <w:rsid w:val="00C317DE"/>
    <w:rsid w:val="00C32E20"/>
    <w:rsid w:val="00C333A9"/>
    <w:rsid w:val="00C3373B"/>
    <w:rsid w:val="00C33D96"/>
    <w:rsid w:val="00C3418B"/>
    <w:rsid w:val="00C344C5"/>
    <w:rsid w:val="00C3462A"/>
    <w:rsid w:val="00C34843"/>
    <w:rsid w:val="00C35E7D"/>
    <w:rsid w:val="00C35E8D"/>
    <w:rsid w:val="00C360C7"/>
    <w:rsid w:val="00C363C7"/>
    <w:rsid w:val="00C36510"/>
    <w:rsid w:val="00C36550"/>
    <w:rsid w:val="00C36A5E"/>
    <w:rsid w:val="00C36C70"/>
    <w:rsid w:val="00C36CCF"/>
    <w:rsid w:val="00C37704"/>
    <w:rsid w:val="00C37767"/>
    <w:rsid w:val="00C37817"/>
    <w:rsid w:val="00C40974"/>
    <w:rsid w:val="00C40CEA"/>
    <w:rsid w:val="00C41581"/>
    <w:rsid w:val="00C43744"/>
    <w:rsid w:val="00C43C8C"/>
    <w:rsid w:val="00C43D49"/>
    <w:rsid w:val="00C44B52"/>
    <w:rsid w:val="00C44D02"/>
    <w:rsid w:val="00C4653B"/>
    <w:rsid w:val="00C46982"/>
    <w:rsid w:val="00C500BC"/>
    <w:rsid w:val="00C50FC2"/>
    <w:rsid w:val="00C51763"/>
    <w:rsid w:val="00C51C30"/>
    <w:rsid w:val="00C52C6A"/>
    <w:rsid w:val="00C530BB"/>
    <w:rsid w:val="00C54B01"/>
    <w:rsid w:val="00C557FA"/>
    <w:rsid w:val="00C55B37"/>
    <w:rsid w:val="00C567AC"/>
    <w:rsid w:val="00C56E09"/>
    <w:rsid w:val="00C571EC"/>
    <w:rsid w:val="00C578AE"/>
    <w:rsid w:val="00C57B6E"/>
    <w:rsid w:val="00C60118"/>
    <w:rsid w:val="00C60A38"/>
    <w:rsid w:val="00C6161D"/>
    <w:rsid w:val="00C61C70"/>
    <w:rsid w:val="00C61CE0"/>
    <w:rsid w:val="00C6216C"/>
    <w:rsid w:val="00C6244F"/>
    <w:rsid w:val="00C6311D"/>
    <w:rsid w:val="00C63692"/>
    <w:rsid w:val="00C64682"/>
    <w:rsid w:val="00C646E3"/>
    <w:rsid w:val="00C64732"/>
    <w:rsid w:val="00C64CFD"/>
    <w:rsid w:val="00C6580C"/>
    <w:rsid w:val="00C70CCC"/>
    <w:rsid w:val="00C71481"/>
    <w:rsid w:val="00C72278"/>
    <w:rsid w:val="00C72F0D"/>
    <w:rsid w:val="00C730AB"/>
    <w:rsid w:val="00C7399F"/>
    <w:rsid w:val="00C73FBB"/>
    <w:rsid w:val="00C746CE"/>
    <w:rsid w:val="00C751FA"/>
    <w:rsid w:val="00C75C27"/>
    <w:rsid w:val="00C75F30"/>
    <w:rsid w:val="00C76C13"/>
    <w:rsid w:val="00C76FAE"/>
    <w:rsid w:val="00C778A3"/>
    <w:rsid w:val="00C8088B"/>
    <w:rsid w:val="00C80FE4"/>
    <w:rsid w:val="00C82FF6"/>
    <w:rsid w:val="00C837A3"/>
    <w:rsid w:val="00C84655"/>
    <w:rsid w:val="00C85052"/>
    <w:rsid w:val="00C8517D"/>
    <w:rsid w:val="00C85506"/>
    <w:rsid w:val="00C855DE"/>
    <w:rsid w:val="00C85FEB"/>
    <w:rsid w:val="00C8616D"/>
    <w:rsid w:val="00C9147B"/>
    <w:rsid w:val="00C91AF4"/>
    <w:rsid w:val="00C929CC"/>
    <w:rsid w:val="00C929DB"/>
    <w:rsid w:val="00C92BB2"/>
    <w:rsid w:val="00C930C4"/>
    <w:rsid w:val="00C949ED"/>
    <w:rsid w:val="00C9537E"/>
    <w:rsid w:val="00C95451"/>
    <w:rsid w:val="00C95F62"/>
    <w:rsid w:val="00C96315"/>
    <w:rsid w:val="00C9652B"/>
    <w:rsid w:val="00C9679C"/>
    <w:rsid w:val="00C967FB"/>
    <w:rsid w:val="00C96EE4"/>
    <w:rsid w:val="00C96FED"/>
    <w:rsid w:val="00C977DA"/>
    <w:rsid w:val="00CA0229"/>
    <w:rsid w:val="00CA0494"/>
    <w:rsid w:val="00CA0659"/>
    <w:rsid w:val="00CA0D2A"/>
    <w:rsid w:val="00CA242A"/>
    <w:rsid w:val="00CA2A32"/>
    <w:rsid w:val="00CA2A76"/>
    <w:rsid w:val="00CA32D7"/>
    <w:rsid w:val="00CA3B91"/>
    <w:rsid w:val="00CA4AD9"/>
    <w:rsid w:val="00CA4DDB"/>
    <w:rsid w:val="00CA5308"/>
    <w:rsid w:val="00CA66C9"/>
    <w:rsid w:val="00CA71ED"/>
    <w:rsid w:val="00CA73F7"/>
    <w:rsid w:val="00CA7655"/>
    <w:rsid w:val="00CA7BDB"/>
    <w:rsid w:val="00CA7CFA"/>
    <w:rsid w:val="00CB0142"/>
    <w:rsid w:val="00CB0808"/>
    <w:rsid w:val="00CB29E1"/>
    <w:rsid w:val="00CB34C3"/>
    <w:rsid w:val="00CB3FBF"/>
    <w:rsid w:val="00CB469B"/>
    <w:rsid w:val="00CB5369"/>
    <w:rsid w:val="00CB5456"/>
    <w:rsid w:val="00CB5DF4"/>
    <w:rsid w:val="00CB614B"/>
    <w:rsid w:val="00CB64C5"/>
    <w:rsid w:val="00CB6638"/>
    <w:rsid w:val="00CB668D"/>
    <w:rsid w:val="00CB6916"/>
    <w:rsid w:val="00CB6C00"/>
    <w:rsid w:val="00CC1564"/>
    <w:rsid w:val="00CC2259"/>
    <w:rsid w:val="00CC24EE"/>
    <w:rsid w:val="00CC2890"/>
    <w:rsid w:val="00CC30CE"/>
    <w:rsid w:val="00CC397E"/>
    <w:rsid w:val="00CC3D7F"/>
    <w:rsid w:val="00CC4168"/>
    <w:rsid w:val="00CC487C"/>
    <w:rsid w:val="00CC4947"/>
    <w:rsid w:val="00CC4C81"/>
    <w:rsid w:val="00CC672D"/>
    <w:rsid w:val="00CC691C"/>
    <w:rsid w:val="00CC6AFD"/>
    <w:rsid w:val="00CC6D7C"/>
    <w:rsid w:val="00CC7F8D"/>
    <w:rsid w:val="00CD01E6"/>
    <w:rsid w:val="00CD1021"/>
    <w:rsid w:val="00CD1055"/>
    <w:rsid w:val="00CD1946"/>
    <w:rsid w:val="00CD227F"/>
    <w:rsid w:val="00CD2FBA"/>
    <w:rsid w:val="00CD3791"/>
    <w:rsid w:val="00CD3A4C"/>
    <w:rsid w:val="00CD4C19"/>
    <w:rsid w:val="00CD4E9E"/>
    <w:rsid w:val="00CD578C"/>
    <w:rsid w:val="00CD5CDA"/>
    <w:rsid w:val="00CD6AA4"/>
    <w:rsid w:val="00CD78AE"/>
    <w:rsid w:val="00CD7950"/>
    <w:rsid w:val="00CE013C"/>
    <w:rsid w:val="00CE1167"/>
    <w:rsid w:val="00CE19A0"/>
    <w:rsid w:val="00CE1D91"/>
    <w:rsid w:val="00CE25A9"/>
    <w:rsid w:val="00CE36A7"/>
    <w:rsid w:val="00CE42AF"/>
    <w:rsid w:val="00CE42B4"/>
    <w:rsid w:val="00CE4426"/>
    <w:rsid w:val="00CE4E04"/>
    <w:rsid w:val="00CE5651"/>
    <w:rsid w:val="00CE679F"/>
    <w:rsid w:val="00CF02D3"/>
    <w:rsid w:val="00CF02FC"/>
    <w:rsid w:val="00CF09DE"/>
    <w:rsid w:val="00CF1106"/>
    <w:rsid w:val="00CF2431"/>
    <w:rsid w:val="00CF36E0"/>
    <w:rsid w:val="00CF37D8"/>
    <w:rsid w:val="00CF39BA"/>
    <w:rsid w:val="00CF5C1C"/>
    <w:rsid w:val="00CF6DCD"/>
    <w:rsid w:val="00CF7270"/>
    <w:rsid w:val="00CF7B48"/>
    <w:rsid w:val="00CF7E7A"/>
    <w:rsid w:val="00D00042"/>
    <w:rsid w:val="00D000F7"/>
    <w:rsid w:val="00D020AC"/>
    <w:rsid w:val="00D05879"/>
    <w:rsid w:val="00D05AE3"/>
    <w:rsid w:val="00D05CDE"/>
    <w:rsid w:val="00D063E0"/>
    <w:rsid w:val="00D06D01"/>
    <w:rsid w:val="00D06FCF"/>
    <w:rsid w:val="00D072F7"/>
    <w:rsid w:val="00D0734A"/>
    <w:rsid w:val="00D0739C"/>
    <w:rsid w:val="00D07516"/>
    <w:rsid w:val="00D10485"/>
    <w:rsid w:val="00D10737"/>
    <w:rsid w:val="00D10BAB"/>
    <w:rsid w:val="00D10CA9"/>
    <w:rsid w:val="00D1110A"/>
    <w:rsid w:val="00D111B1"/>
    <w:rsid w:val="00D11675"/>
    <w:rsid w:val="00D11B40"/>
    <w:rsid w:val="00D1237C"/>
    <w:rsid w:val="00D12EF8"/>
    <w:rsid w:val="00D13271"/>
    <w:rsid w:val="00D13993"/>
    <w:rsid w:val="00D13F50"/>
    <w:rsid w:val="00D147AF"/>
    <w:rsid w:val="00D15619"/>
    <w:rsid w:val="00D17BA8"/>
    <w:rsid w:val="00D17D9A"/>
    <w:rsid w:val="00D202B5"/>
    <w:rsid w:val="00D20386"/>
    <w:rsid w:val="00D203A5"/>
    <w:rsid w:val="00D2108A"/>
    <w:rsid w:val="00D2224D"/>
    <w:rsid w:val="00D23B7A"/>
    <w:rsid w:val="00D2426B"/>
    <w:rsid w:val="00D242A9"/>
    <w:rsid w:val="00D24F29"/>
    <w:rsid w:val="00D25932"/>
    <w:rsid w:val="00D25C52"/>
    <w:rsid w:val="00D26B5F"/>
    <w:rsid w:val="00D27E3D"/>
    <w:rsid w:val="00D3025C"/>
    <w:rsid w:val="00D30ABA"/>
    <w:rsid w:val="00D30ADB"/>
    <w:rsid w:val="00D31EC9"/>
    <w:rsid w:val="00D32325"/>
    <w:rsid w:val="00D327B8"/>
    <w:rsid w:val="00D32CE0"/>
    <w:rsid w:val="00D32E4F"/>
    <w:rsid w:val="00D32F49"/>
    <w:rsid w:val="00D331BB"/>
    <w:rsid w:val="00D3350A"/>
    <w:rsid w:val="00D33A09"/>
    <w:rsid w:val="00D33E3C"/>
    <w:rsid w:val="00D362F7"/>
    <w:rsid w:val="00D37E6B"/>
    <w:rsid w:val="00D4010E"/>
    <w:rsid w:val="00D401D9"/>
    <w:rsid w:val="00D40E56"/>
    <w:rsid w:val="00D41C0F"/>
    <w:rsid w:val="00D424F9"/>
    <w:rsid w:val="00D427CE"/>
    <w:rsid w:val="00D43DA8"/>
    <w:rsid w:val="00D440C4"/>
    <w:rsid w:val="00D45212"/>
    <w:rsid w:val="00D45ED1"/>
    <w:rsid w:val="00D465B5"/>
    <w:rsid w:val="00D46E17"/>
    <w:rsid w:val="00D47D02"/>
    <w:rsid w:val="00D47F4D"/>
    <w:rsid w:val="00D504B6"/>
    <w:rsid w:val="00D50C0B"/>
    <w:rsid w:val="00D50E7D"/>
    <w:rsid w:val="00D51A0E"/>
    <w:rsid w:val="00D52EC2"/>
    <w:rsid w:val="00D5332A"/>
    <w:rsid w:val="00D57213"/>
    <w:rsid w:val="00D575B1"/>
    <w:rsid w:val="00D60A5E"/>
    <w:rsid w:val="00D60A9C"/>
    <w:rsid w:val="00D621A5"/>
    <w:rsid w:val="00D62CD3"/>
    <w:rsid w:val="00D62EB7"/>
    <w:rsid w:val="00D62FB4"/>
    <w:rsid w:val="00D635BA"/>
    <w:rsid w:val="00D63FBE"/>
    <w:rsid w:val="00D64833"/>
    <w:rsid w:val="00D65BB4"/>
    <w:rsid w:val="00D663AD"/>
    <w:rsid w:val="00D66F92"/>
    <w:rsid w:val="00D673DA"/>
    <w:rsid w:val="00D70774"/>
    <w:rsid w:val="00D71D88"/>
    <w:rsid w:val="00D724CF"/>
    <w:rsid w:val="00D7270C"/>
    <w:rsid w:val="00D731E1"/>
    <w:rsid w:val="00D73BA9"/>
    <w:rsid w:val="00D73EB8"/>
    <w:rsid w:val="00D73FB3"/>
    <w:rsid w:val="00D740FA"/>
    <w:rsid w:val="00D7414C"/>
    <w:rsid w:val="00D75DDF"/>
    <w:rsid w:val="00D76232"/>
    <w:rsid w:val="00D76FFF"/>
    <w:rsid w:val="00D77312"/>
    <w:rsid w:val="00D77A5A"/>
    <w:rsid w:val="00D77DC9"/>
    <w:rsid w:val="00D8034A"/>
    <w:rsid w:val="00D81422"/>
    <w:rsid w:val="00D81962"/>
    <w:rsid w:val="00D8241E"/>
    <w:rsid w:val="00D8262C"/>
    <w:rsid w:val="00D830B7"/>
    <w:rsid w:val="00D848A5"/>
    <w:rsid w:val="00D85FD3"/>
    <w:rsid w:val="00D860A2"/>
    <w:rsid w:val="00D8627F"/>
    <w:rsid w:val="00D86A06"/>
    <w:rsid w:val="00D86BE8"/>
    <w:rsid w:val="00D86E80"/>
    <w:rsid w:val="00D878E6"/>
    <w:rsid w:val="00D90044"/>
    <w:rsid w:val="00D9168B"/>
    <w:rsid w:val="00D917C7"/>
    <w:rsid w:val="00D91D47"/>
    <w:rsid w:val="00D93588"/>
    <w:rsid w:val="00D935EA"/>
    <w:rsid w:val="00D93852"/>
    <w:rsid w:val="00D95C60"/>
    <w:rsid w:val="00D96B88"/>
    <w:rsid w:val="00D96CEF"/>
    <w:rsid w:val="00D97926"/>
    <w:rsid w:val="00D97986"/>
    <w:rsid w:val="00D97A1D"/>
    <w:rsid w:val="00DA0348"/>
    <w:rsid w:val="00DA03A6"/>
    <w:rsid w:val="00DA0FE7"/>
    <w:rsid w:val="00DA13E1"/>
    <w:rsid w:val="00DA20D5"/>
    <w:rsid w:val="00DA2DF2"/>
    <w:rsid w:val="00DA373A"/>
    <w:rsid w:val="00DA4ABC"/>
    <w:rsid w:val="00DA4DDD"/>
    <w:rsid w:val="00DA50AF"/>
    <w:rsid w:val="00DA58CF"/>
    <w:rsid w:val="00DA5B89"/>
    <w:rsid w:val="00DA68F8"/>
    <w:rsid w:val="00DA7341"/>
    <w:rsid w:val="00DB080B"/>
    <w:rsid w:val="00DB08C8"/>
    <w:rsid w:val="00DB0F64"/>
    <w:rsid w:val="00DB256A"/>
    <w:rsid w:val="00DB28D7"/>
    <w:rsid w:val="00DB2959"/>
    <w:rsid w:val="00DB3224"/>
    <w:rsid w:val="00DB36CD"/>
    <w:rsid w:val="00DB3947"/>
    <w:rsid w:val="00DB4749"/>
    <w:rsid w:val="00DB5483"/>
    <w:rsid w:val="00DB5C75"/>
    <w:rsid w:val="00DB5F8D"/>
    <w:rsid w:val="00DB6749"/>
    <w:rsid w:val="00DB6AA6"/>
    <w:rsid w:val="00DB74FF"/>
    <w:rsid w:val="00DB7712"/>
    <w:rsid w:val="00DB7A44"/>
    <w:rsid w:val="00DC21A1"/>
    <w:rsid w:val="00DC26BC"/>
    <w:rsid w:val="00DC2F03"/>
    <w:rsid w:val="00DC335B"/>
    <w:rsid w:val="00DC4318"/>
    <w:rsid w:val="00DC52F4"/>
    <w:rsid w:val="00DC66BD"/>
    <w:rsid w:val="00DC69E7"/>
    <w:rsid w:val="00DC6DC1"/>
    <w:rsid w:val="00DC7242"/>
    <w:rsid w:val="00DC7F28"/>
    <w:rsid w:val="00DD0263"/>
    <w:rsid w:val="00DD264C"/>
    <w:rsid w:val="00DD2831"/>
    <w:rsid w:val="00DD3E1B"/>
    <w:rsid w:val="00DD44CE"/>
    <w:rsid w:val="00DD45E9"/>
    <w:rsid w:val="00DD49A2"/>
    <w:rsid w:val="00DD54BF"/>
    <w:rsid w:val="00DD5529"/>
    <w:rsid w:val="00DD6F34"/>
    <w:rsid w:val="00DD79BB"/>
    <w:rsid w:val="00DD7B5A"/>
    <w:rsid w:val="00DD7DF4"/>
    <w:rsid w:val="00DD7F7D"/>
    <w:rsid w:val="00DE1AC3"/>
    <w:rsid w:val="00DE2A60"/>
    <w:rsid w:val="00DE2B21"/>
    <w:rsid w:val="00DE3080"/>
    <w:rsid w:val="00DE33FC"/>
    <w:rsid w:val="00DE34AB"/>
    <w:rsid w:val="00DE34CB"/>
    <w:rsid w:val="00DE37D7"/>
    <w:rsid w:val="00DE3A47"/>
    <w:rsid w:val="00DE4503"/>
    <w:rsid w:val="00DE4AB5"/>
    <w:rsid w:val="00DE4DF6"/>
    <w:rsid w:val="00DE510F"/>
    <w:rsid w:val="00DE54DE"/>
    <w:rsid w:val="00DE56D0"/>
    <w:rsid w:val="00DE6904"/>
    <w:rsid w:val="00DE6F3C"/>
    <w:rsid w:val="00DE7297"/>
    <w:rsid w:val="00DE7A5D"/>
    <w:rsid w:val="00DE7FD1"/>
    <w:rsid w:val="00DF04AD"/>
    <w:rsid w:val="00DF1CD8"/>
    <w:rsid w:val="00DF25F3"/>
    <w:rsid w:val="00DF34D9"/>
    <w:rsid w:val="00DF4300"/>
    <w:rsid w:val="00DF5214"/>
    <w:rsid w:val="00DF58FD"/>
    <w:rsid w:val="00DF5A00"/>
    <w:rsid w:val="00DF5E60"/>
    <w:rsid w:val="00DF745E"/>
    <w:rsid w:val="00DF77E1"/>
    <w:rsid w:val="00DF79FF"/>
    <w:rsid w:val="00DF7D20"/>
    <w:rsid w:val="00E00223"/>
    <w:rsid w:val="00E01061"/>
    <w:rsid w:val="00E016A1"/>
    <w:rsid w:val="00E036A7"/>
    <w:rsid w:val="00E041DF"/>
    <w:rsid w:val="00E04235"/>
    <w:rsid w:val="00E051C1"/>
    <w:rsid w:val="00E0554A"/>
    <w:rsid w:val="00E055F4"/>
    <w:rsid w:val="00E05C87"/>
    <w:rsid w:val="00E068E5"/>
    <w:rsid w:val="00E07669"/>
    <w:rsid w:val="00E101FC"/>
    <w:rsid w:val="00E10A82"/>
    <w:rsid w:val="00E11667"/>
    <w:rsid w:val="00E124BD"/>
    <w:rsid w:val="00E125E8"/>
    <w:rsid w:val="00E12A1A"/>
    <w:rsid w:val="00E12F7D"/>
    <w:rsid w:val="00E1343A"/>
    <w:rsid w:val="00E13604"/>
    <w:rsid w:val="00E14272"/>
    <w:rsid w:val="00E20C48"/>
    <w:rsid w:val="00E2247C"/>
    <w:rsid w:val="00E22A0A"/>
    <w:rsid w:val="00E23061"/>
    <w:rsid w:val="00E23839"/>
    <w:rsid w:val="00E23C24"/>
    <w:rsid w:val="00E24E81"/>
    <w:rsid w:val="00E25141"/>
    <w:rsid w:val="00E252F0"/>
    <w:rsid w:val="00E25E7C"/>
    <w:rsid w:val="00E262FA"/>
    <w:rsid w:val="00E264E5"/>
    <w:rsid w:val="00E26962"/>
    <w:rsid w:val="00E26D09"/>
    <w:rsid w:val="00E26E77"/>
    <w:rsid w:val="00E26F79"/>
    <w:rsid w:val="00E27453"/>
    <w:rsid w:val="00E27566"/>
    <w:rsid w:val="00E2771F"/>
    <w:rsid w:val="00E27F47"/>
    <w:rsid w:val="00E30691"/>
    <w:rsid w:val="00E30F2B"/>
    <w:rsid w:val="00E330EF"/>
    <w:rsid w:val="00E33179"/>
    <w:rsid w:val="00E3387F"/>
    <w:rsid w:val="00E33A1F"/>
    <w:rsid w:val="00E33E43"/>
    <w:rsid w:val="00E33FD6"/>
    <w:rsid w:val="00E367E8"/>
    <w:rsid w:val="00E369D1"/>
    <w:rsid w:val="00E37007"/>
    <w:rsid w:val="00E40101"/>
    <w:rsid w:val="00E40745"/>
    <w:rsid w:val="00E40C37"/>
    <w:rsid w:val="00E4131D"/>
    <w:rsid w:val="00E429BE"/>
    <w:rsid w:val="00E4303F"/>
    <w:rsid w:val="00E45447"/>
    <w:rsid w:val="00E45811"/>
    <w:rsid w:val="00E4621A"/>
    <w:rsid w:val="00E4762B"/>
    <w:rsid w:val="00E47839"/>
    <w:rsid w:val="00E50695"/>
    <w:rsid w:val="00E509AF"/>
    <w:rsid w:val="00E5248C"/>
    <w:rsid w:val="00E53855"/>
    <w:rsid w:val="00E5396E"/>
    <w:rsid w:val="00E53FB8"/>
    <w:rsid w:val="00E55647"/>
    <w:rsid w:val="00E557E8"/>
    <w:rsid w:val="00E55D05"/>
    <w:rsid w:val="00E56605"/>
    <w:rsid w:val="00E56956"/>
    <w:rsid w:val="00E57866"/>
    <w:rsid w:val="00E57FEA"/>
    <w:rsid w:val="00E6165E"/>
    <w:rsid w:val="00E626E8"/>
    <w:rsid w:val="00E62DD0"/>
    <w:rsid w:val="00E63023"/>
    <w:rsid w:val="00E63288"/>
    <w:rsid w:val="00E6349A"/>
    <w:rsid w:val="00E63844"/>
    <w:rsid w:val="00E647ED"/>
    <w:rsid w:val="00E64BB5"/>
    <w:rsid w:val="00E64F2C"/>
    <w:rsid w:val="00E652C6"/>
    <w:rsid w:val="00E658D7"/>
    <w:rsid w:val="00E670E9"/>
    <w:rsid w:val="00E701D3"/>
    <w:rsid w:val="00E70541"/>
    <w:rsid w:val="00E71359"/>
    <w:rsid w:val="00E71D86"/>
    <w:rsid w:val="00E72642"/>
    <w:rsid w:val="00E729E1"/>
    <w:rsid w:val="00E737C7"/>
    <w:rsid w:val="00E738BC"/>
    <w:rsid w:val="00E74F96"/>
    <w:rsid w:val="00E757FA"/>
    <w:rsid w:val="00E75832"/>
    <w:rsid w:val="00E75C4C"/>
    <w:rsid w:val="00E768DD"/>
    <w:rsid w:val="00E775E6"/>
    <w:rsid w:val="00E7764E"/>
    <w:rsid w:val="00E779B8"/>
    <w:rsid w:val="00E8015A"/>
    <w:rsid w:val="00E81099"/>
    <w:rsid w:val="00E81DFF"/>
    <w:rsid w:val="00E81FDE"/>
    <w:rsid w:val="00E8231C"/>
    <w:rsid w:val="00E82345"/>
    <w:rsid w:val="00E826E4"/>
    <w:rsid w:val="00E8282F"/>
    <w:rsid w:val="00E83122"/>
    <w:rsid w:val="00E83226"/>
    <w:rsid w:val="00E84152"/>
    <w:rsid w:val="00E84663"/>
    <w:rsid w:val="00E84B59"/>
    <w:rsid w:val="00E84D02"/>
    <w:rsid w:val="00E84D29"/>
    <w:rsid w:val="00E84E20"/>
    <w:rsid w:val="00E86A07"/>
    <w:rsid w:val="00E86E61"/>
    <w:rsid w:val="00E870F5"/>
    <w:rsid w:val="00E8796D"/>
    <w:rsid w:val="00E87A27"/>
    <w:rsid w:val="00E87BDF"/>
    <w:rsid w:val="00E90920"/>
    <w:rsid w:val="00E90BF1"/>
    <w:rsid w:val="00E90E69"/>
    <w:rsid w:val="00E913D8"/>
    <w:rsid w:val="00E917BD"/>
    <w:rsid w:val="00E91BCA"/>
    <w:rsid w:val="00E92D53"/>
    <w:rsid w:val="00E9377C"/>
    <w:rsid w:val="00E9447A"/>
    <w:rsid w:val="00E94C6A"/>
    <w:rsid w:val="00E94CA9"/>
    <w:rsid w:val="00E955DA"/>
    <w:rsid w:val="00E967CD"/>
    <w:rsid w:val="00E96F7D"/>
    <w:rsid w:val="00E970FE"/>
    <w:rsid w:val="00E976A9"/>
    <w:rsid w:val="00E97BBE"/>
    <w:rsid w:val="00EA187E"/>
    <w:rsid w:val="00EA2141"/>
    <w:rsid w:val="00EA24A8"/>
    <w:rsid w:val="00EA2607"/>
    <w:rsid w:val="00EA27F5"/>
    <w:rsid w:val="00EA34FD"/>
    <w:rsid w:val="00EA37EB"/>
    <w:rsid w:val="00EA3BA0"/>
    <w:rsid w:val="00EA40B6"/>
    <w:rsid w:val="00EA41B5"/>
    <w:rsid w:val="00EA4BD2"/>
    <w:rsid w:val="00EA53B8"/>
    <w:rsid w:val="00EA54A6"/>
    <w:rsid w:val="00EA6A60"/>
    <w:rsid w:val="00EA6B5F"/>
    <w:rsid w:val="00EA6E0A"/>
    <w:rsid w:val="00EA7287"/>
    <w:rsid w:val="00EA7823"/>
    <w:rsid w:val="00EA7DD6"/>
    <w:rsid w:val="00EA7E64"/>
    <w:rsid w:val="00EB03FB"/>
    <w:rsid w:val="00EB09EB"/>
    <w:rsid w:val="00EB101F"/>
    <w:rsid w:val="00EB1573"/>
    <w:rsid w:val="00EB167D"/>
    <w:rsid w:val="00EB1A1C"/>
    <w:rsid w:val="00EB2C04"/>
    <w:rsid w:val="00EB3ADF"/>
    <w:rsid w:val="00EB4083"/>
    <w:rsid w:val="00EB6FFD"/>
    <w:rsid w:val="00EB7057"/>
    <w:rsid w:val="00EB7E0A"/>
    <w:rsid w:val="00EC151B"/>
    <w:rsid w:val="00EC2099"/>
    <w:rsid w:val="00EC288F"/>
    <w:rsid w:val="00EC2CBE"/>
    <w:rsid w:val="00EC3C56"/>
    <w:rsid w:val="00EC6D39"/>
    <w:rsid w:val="00EC6FEA"/>
    <w:rsid w:val="00EC7899"/>
    <w:rsid w:val="00EC798C"/>
    <w:rsid w:val="00ED0445"/>
    <w:rsid w:val="00ED14E1"/>
    <w:rsid w:val="00ED1910"/>
    <w:rsid w:val="00ED1ED4"/>
    <w:rsid w:val="00ED3949"/>
    <w:rsid w:val="00ED4CD5"/>
    <w:rsid w:val="00ED5B64"/>
    <w:rsid w:val="00ED5E2C"/>
    <w:rsid w:val="00ED622A"/>
    <w:rsid w:val="00ED6721"/>
    <w:rsid w:val="00ED6C33"/>
    <w:rsid w:val="00ED6D22"/>
    <w:rsid w:val="00ED6F08"/>
    <w:rsid w:val="00ED7DCB"/>
    <w:rsid w:val="00EE0977"/>
    <w:rsid w:val="00EE12FB"/>
    <w:rsid w:val="00EE186F"/>
    <w:rsid w:val="00EE3110"/>
    <w:rsid w:val="00EE3A5A"/>
    <w:rsid w:val="00EE3D8E"/>
    <w:rsid w:val="00EE5B78"/>
    <w:rsid w:val="00EF00DA"/>
    <w:rsid w:val="00EF037A"/>
    <w:rsid w:val="00EF03C4"/>
    <w:rsid w:val="00EF0417"/>
    <w:rsid w:val="00EF0E0B"/>
    <w:rsid w:val="00EF2E92"/>
    <w:rsid w:val="00EF3DA1"/>
    <w:rsid w:val="00EF4447"/>
    <w:rsid w:val="00EF490C"/>
    <w:rsid w:val="00EF519A"/>
    <w:rsid w:val="00EF53B5"/>
    <w:rsid w:val="00EF5B12"/>
    <w:rsid w:val="00F00571"/>
    <w:rsid w:val="00F008F4"/>
    <w:rsid w:val="00F01807"/>
    <w:rsid w:val="00F02FD5"/>
    <w:rsid w:val="00F04358"/>
    <w:rsid w:val="00F05F77"/>
    <w:rsid w:val="00F07127"/>
    <w:rsid w:val="00F07E36"/>
    <w:rsid w:val="00F10853"/>
    <w:rsid w:val="00F10D12"/>
    <w:rsid w:val="00F10F01"/>
    <w:rsid w:val="00F139AF"/>
    <w:rsid w:val="00F13CFB"/>
    <w:rsid w:val="00F13E8C"/>
    <w:rsid w:val="00F1490E"/>
    <w:rsid w:val="00F14C12"/>
    <w:rsid w:val="00F14DBF"/>
    <w:rsid w:val="00F17EBC"/>
    <w:rsid w:val="00F21027"/>
    <w:rsid w:val="00F21DE4"/>
    <w:rsid w:val="00F226F4"/>
    <w:rsid w:val="00F22D6D"/>
    <w:rsid w:val="00F23259"/>
    <w:rsid w:val="00F23902"/>
    <w:rsid w:val="00F24A89"/>
    <w:rsid w:val="00F24ADC"/>
    <w:rsid w:val="00F24BD0"/>
    <w:rsid w:val="00F257C0"/>
    <w:rsid w:val="00F25B2F"/>
    <w:rsid w:val="00F25D40"/>
    <w:rsid w:val="00F25DD7"/>
    <w:rsid w:val="00F26E05"/>
    <w:rsid w:val="00F27544"/>
    <w:rsid w:val="00F30B26"/>
    <w:rsid w:val="00F3115E"/>
    <w:rsid w:val="00F31278"/>
    <w:rsid w:val="00F316F1"/>
    <w:rsid w:val="00F3218A"/>
    <w:rsid w:val="00F325FC"/>
    <w:rsid w:val="00F32AC8"/>
    <w:rsid w:val="00F33C91"/>
    <w:rsid w:val="00F33FCB"/>
    <w:rsid w:val="00F341C6"/>
    <w:rsid w:val="00F34BA9"/>
    <w:rsid w:val="00F3506A"/>
    <w:rsid w:val="00F35400"/>
    <w:rsid w:val="00F359A2"/>
    <w:rsid w:val="00F364AB"/>
    <w:rsid w:val="00F3656D"/>
    <w:rsid w:val="00F37F26"/>
    <w:rsid w:val="00F40D55"/>
    <w:rsid w:val="00F40F3E"/>
    <w:rsid w:val="00F4255F"/>
    <w:rsid w:val="00F42743"/>
    <w:rsid w:val="00F443BA"/>
    <w:rsid w:val="00F44D24"/>
    <w:rsid w:val="00F45F8A"/>
    <w:rsid w:val="00F46110"/>
    <w:rsid w:val="00F46248"/>
    <w:rsid w:val="00F46FFD"/>
    <w:rsid w:val="00F47444"/>
    <w:rsid w:val="00F47583"/>
    <w:rsid w:val="00F4792E"/>
    <w:rsid w:val="00F47C01"/>
    <w:rsid w:val="00F50DB1"/>
    <w:rsid w:val="00F514F4"/>
    <w:rsid w:val="00F51947"/>
    <w:rsid w:val="00F52767"/>
    <w:rsid w:val="00F52C6A"/>
    <w:rsid w:val="00F52ED6"/>
    <w:rsid w:val="00F5386D"/>
    <w:rsid w:val="00F53E0F"/>
    <w:rsid w:val="00F544C3"/>
    <w:rsid w:val="00F54648"/>
    <w:rsid w:val="00F548BF"/>
    <w:rsid w:val="00F54F2D"/>
    <w:rsid w:val="00F55908"/>
    <w:rsid w:val="00F560B3"/>
    <w:rsid w:val="00F573A8"/>
    <w:rsid w:val="00F57527"/>
    <w:rsid w:val="00F575E2"/>
    <w:rsid w:val="00F57C6E"/>
    <w:rsid w:val="00F57DE3"/>
    <w:rsid w:val="00F6143A"/>
    <w:rsid w:val="00F61FC6"/>
    <w:rsid w:val="00F62033"/>
    <w:rsid w:val="00F623C6"/>
    <w:rsid w:val="00F62CBD"/>
    <w:rsid w:val="00F63E4D"/>
    <w:rsid w:val="00F64EF7"/>
    <w:rsid w:val="00F650A0"/>
    <w:rsid w:val="00F65CD2"/>
    <w:rsid w:val="00F66877"/>
    <w:rsid w:val="00F66B3B"/>
    <w:rsid w:val="00F67978"/>
    <w:rsid w:val="00F67C50"/>
    <w:rsid w:val="00F67D1D"/>
    <w:rsid w:val="00F710C5"/>
    <w:rsid w:val="00F7174F"/>
    <w:rsid w:val="00F71AD3"/>
    <w:rsid w:val="00F72586"/>
    <w:rsid w:val="00F728F2"/>
    <w:rsid w:val="00F72977"/>
    <w:rsid w:val="00F73ED5"/>
    <w:rsid w:val="00F740AB"/>
    <w:rsid w:val="00F74278"/>
    <w:rsid w:val="00F74723"/>
    <w:rsid w:val="00F753DD"/>
    <w:rsid w:val="00F75774"/>
    <w:rsid w:val="00F76110"/>
    <w:rsid w:val="00F76226"/>
    <w:rsid w:val="00F76EB9"/>
    <w:rsid w:val="00F77217"/>
    <w:rsid w:val="00F77B14"/>
    <w:rsid w:val="00F8045D"/>
    <w:rsid w:val="00F806FC"/>
    <w:rsid w:val="00F80F22"/>
    <w:rsid w:val="00F810FA"/>
    <w:rsid w:val="00F81717"/>
    <w:rsid w:val="00F81CB5"/>
    <w:rsid w:val="00F826E1"/>
    <w:rsid w:val="00F82861"/>
    <w:rsid w:val="00F83735"/>
    <w:rsid w:val="00F83AAC"/>
    <w:rsid w:val="00F84086"/>
    <w:rsid w:val="00F844DE"/>
    <w:rsid w:val="00F85DF6"/>
    <w:rsid w:val="00F860F1"/>
    <w:rsid w:val="00F86187"/>
    <w:rsid w:val="00F87140"/>
    <w:rsid w:val="00F87636"/>
    <w:rsid w:val="00F90906"/>
    <w:rsid w:val="00F90A20"/>
    <w:rsid w:val="00F914F4"/>
    <w:rsid w:val="00F92C8F"/>
    <w:rsid w:val="00F92FF1"/>
    <w:rsid w:val="00F930B2"/>
    <w:rsid w:val="00F93429"/>
    <w:rsid w:val="00F93442"/>
    <w:rsid w:val="00F9367F"/>
    <w:rsid w:val="00F944EB"/>
    <w:rsid w:val="00F94D0E"/>
    <w:rsid w:val="00F950A7"/>
    <w:rsid w:val="00F96D76"/>
    <w:rsid w:val="00F96E0A"/>
    <w:rsid w:val="00F96EEC"/>
    <w:rsid w:val="00F97B64"/>
    <w:rsid w:val="00FA03B2"/>
    <w:rsid w:val="00FA0642"/>
    <w:rsid w:val="00FA0D0C"/>
    <w:rsid w:val="00FA1096"/>
    <w:rsid w:val="00FA26D8"/>
    <w:rsid w:val="00FA293B"/>
    <w:rsid w:val="00FA2BEE"/>
    <w:rsid w:val="00FA3E69"/>
    <w:rsid w:val="00FA47E0"/>
    <w:rsid w:val="00FA5206"/>
    <w:rsid w:val="00FA5B93"/>
    <w:rsid w:val="00FA6292"/>
    <w:rsid w:val="00FA6FC6"/>
    <w:rsid w:val="00FA7BB0"/>
    <w:rsid w:val="00FB09B9"/>
    <w:rsid w:val="00FB0A3E"/>
    <w:rsid w:val="00FB0BC4"/>
    <w:rsid w:val="00FB19B4"/>
    <w:rsid w:val="00FB30B3"/>
    <w:rsid w:val="00FB4001"/>
    <w:rsid w:val="00FB4353"/>
    <w:rsid w:val="00FB56D3"/>
    <w:rsid w:val="00FB5E9C"/>
    <w:rsid w:val="00FB7D14"/>
    <w:rsid w:val="00FB7DA1"/>
    <w:rsid w:val="00FC172B"/>
    <w:rsid w:val="00FC1A90"/>
    <w:rsid w:val="00FC2241"/>
    <w:rsid w:val="00FC25AB"/>
    <w:rsid w:val="00FC3FA5"/>
    <w:rsid w:val="00FC4A3D"/>
    <w:rsid w:val="00FC6912"/>
    <w:rsid w:val="00FC715B"/>
    <w:rsid w:val="00FC746D"/>
    <w:rsid w:val="00FD0B23"/>
    <w:rsid w:val="00FD1A28"/>
    <w:rsid w:val="00FD2951"/>
    <w:rsid w:val="00FD2983"/>
    <w:rsid w:val="00FD2B30"/>
    <w:rsid w:val="00FD34D5"/>
    <w:rsid w:val="00FD350F"/>
    <w:rsid w:val="00FD39BB"/>
    <w:rsid w:val="00FD44F5"/>
    <w:rsid w:val="00FD5216"/>
    <w:rsid w:val="00FD69CD"/>
    <w:rsid w:val="00FE0C6B"/>
    <w:rsid w:val="00FE109C"/>
    <w:rsid w:val="00FE154D"/>
    <w:rsid w:val="00FE1BB2"/>
    <w:rsid w:val="00FE233E"/>
    <w:rsid w:val="00FE2FAF"/>
    <w:rsid w:val="00FE303A"/>
    <w:rsid w:val="00FE42AB"/>
    <w:rsid w:val="00FE430E"/>
    <w:rsid w:val="00FE432E"/>
    <w:rsid w:val="00FE45BC"/>
    <w:rsid w:val="00FE47E7"/>
    <w:rsid w:val="00FE4B00"/>
    <w:rsid w:val="00FE4CA2"/>
    <w:rsid w:val="00FE4CE8"/>
    <w:rsid w:val="00FE4E92"/>
    <w:rsid w:val="00FE512D"/>
    <w:rsid w:val="00FE5B00"/>
    <w:rsid w:val="00FE6649"/>
    <w:rsid w:val="00FE6923"/>
    <w:rsid w:val="00FE6D49"/>
    <w:rsid w:val="00FE74AE"/>
    <w:rsid w:val="00FE7C15"/>
    <w:rsid w:val="00FE7C3C"/>
    <w:rsid w:val="00FF14A4"/>
    <w:rsid w:val="00FF15E2"/>
    <w:rsid w:val="00FF3DB4"/>
    <w:rsid w:val="00FF450E"/>
    <w:rsid w:val="00FF4FE3"/>
    <w:rsid w:val="00FF5041"/>
    <w:rsid w:val="00FF526A"/>
    <w:rsid w:val="00FF5414"/>
    <w:rsid w:val="00FF591B"/>
    <w:rsid w:val="00FF635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E97A-7274-4702-9ADB-814AE046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Links>
    <vt:vector size="294" baseType="variant">
      <vt:variant>
        <vt:i4>4587535</vt:i4>
      </vt:variant>
      <vt:variant>
        <vt:i4>258</vt:i4>
      </vt:variant>
      <vt:variant>
        <vt:i4>0</vt:i4>
      </vt:variant>
      <vt:variant>
        <vt:i4>5</vt:i4>
      </vt:variant>
      <vt:variant>
        <vt:lpwstr>http://ltmm.ntcu.edu.tw/eteach/index.php</vt:lpwstr>
      </vt:variant>
      <vt:variant>
        <vt:lpwstr/>
      </vt:variant>
      <vt:variant>
        <vt:i4>2818082</vt:i4>
      </vt:variant>
      <vt:variant>
        <vt:i4>255</vt:i4>
      </vt:variant>
      <vt:variant>
        <vt:i4>0</vt:i4>
      </vt:variant>
      <vt:variant>
        <vt:i4>5</vt:i4>
      </vt:variant>
      <vt:variant>
        <vt:lpwstr>http://zh.wikipedia.org/wiki/9%E6%9C%8830%E6%97%A5</vt:lpwstr>
      </vt:variant>
      <vt:variant>
        <vt:lpwstr/>
      </vt:variant>
      <vt:variant>
        <vt:i4>6357038</vt:i4>
      </vt:variant>
      <vt:variant>
        <vt:i4>252</vt:i4>
      </vt:variant>
      <vt:variant>
        <vt:i4>0</vt:i4>
      </vt:variant>
      <vt:variant>
        <vt:i4>5</vt:i4>
      </vt:variant>
      <vt:variant>
        <vt:lpwstr>http://zh.wikipedia.org/wiki/2006%E5%B9%B4</vt:lpwstr>
      </vt:variant>
      <vt:variant>
        <vt:lpwstr/>
      </vt:variant>
      <vt:variant>
        <vt:i4>3473461</vt:i4>
      </vt:variant>
      <vt:variant>
        <vt:i4>249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725277606</vt:i4>
      </vt:variant>
      <vt:variant>
        <vt:i4>246</vt:i4>
      </vt:variant>
      <vt:variant>
        <vt:i4>0</vt:i4>
      </vt:variant>
      <vt:variant>
        <vt:i4>5</vt:i4>
      </vt:variant>
      <vt:variant>
        <vt:lpwstr>http://www.ntcu.edu.tw），並以掛號函件寄發錄取通知</vt:lpwstr>
      </vt:variant>
      <vt:variant>
        <vt:lpwstr/>
      </vt:variant>
      <vt:variant>
        <vt:i4>6946933</vt:i4>
      </vt:variant>
      <vt:variant>
        <vt:i4>243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240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237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234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7929912</vt:i4>
      </vt:variant>
      <vt:variant>
        <vt:i4>231</vt:i4>
      </vt:variant>
      <vt:variant>
        <vt:i4>0</vt:i4>
      </vt:variant>
      <vt:variant>
        <vt:i4>5</vt:i4>
      </vt:variant>
      <vt:variant>
        <vt:lpwstr>http://ltmm.ntcu.edu.tw/ntcu/mdtp/</vt:lpwstr>
      </vt:variant>
      <vt:variant>
        <vt:lpwstr/>
      </vt:variant>
      <vt:variant>
        <vt:i4>4718706</vt:i4>
      </vt:variant>
      <vt:variant>
        <vt:i4>228</vt:i4>
      </vt:variant>
      <vt:variant>
        <vt:i4>0</vt:i4>
      </vt:variant>
      <vt:variant>
        <vt:i4>5</vt:i4>
      </vt:variant>
      <vt:variant>
        <vt:lpwstr>mailto:mdtp@gm.ntcu.edu.tw</vt:lpwstr>
      </vt:variant>
      <vt:variant>
        <vt:lpwstr/>
      </vt:variant>
      <vt:variant>
        <vt:i4>3473461</vt:i4>
      </vt:variant>
      <vt:variant>
        <vt:i4>225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_Toc408214694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_Toc408214692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_Toc408214691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_Toc408214690</vt:lpwstr>
      </vt:variant>
      <vt:variant>
        <vt:i4>1638459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_Toc408214689</vt:lpwstr>
      </vt:variant>
      <vt:variant>
        <vt:i4>1638459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_Toc408214688</vt:lpwstr>
      </vt:variant>
      <vt:variant>
        <vt:i4>1638459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_Toc408214687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_Toc408214686</vt:lpwstr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_Toc408214685</vt:lpwstr>
      </vt:variant>
      <vt:variant>
        <vt:i4>1638459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_Toc408214684</vt:lpwstr>
      </vt:variant>
      <vt:variant>
        <vt:i4>1638459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_Toc408214683</vt:lpwstr>
      </vt:variant>
      <vt:variant>
        <vt:i4>1638459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_Toc408214682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_Toc408214681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_Toc408214680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_Toc408214679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_Toc408214678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_Toc408214677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_Toc408214676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_Toc408214675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_Toc408214674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_Toc408214673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_Toc408214672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_Toc408214671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_Toc408214670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_Toc408214669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_Toc408214668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_Toc408214667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_Toc408214666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_Toc408214665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_Toc408214664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_Toc408214663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_Toc408214662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_Toc408214661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_Toc408214660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_Toc408214659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_Toc408214658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_Toc408214657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教師專業碩士學位學程招生簡章</dc:title>
  <dc:creator>USER</dc:creator>
  <cp:lastModifiedBy>Windows 使用者</cp:lastModifiedBy>
  <cp:revision>4</cp:revision>
  <cp:lastPrinted>2019-01-15T07:50:00Z</cp:lastPrinted>
  <dcterms:created xsi:type="dcterms:W3CDTF">2019-01-21T02:05:00Z</dcterms:created>
  <dcterms:modified xsi:type="dcterms:W3CDTF">2020-08-06T05:57:00Z</dcterms:modified>
</cp:coreProperties>
</file>