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47A5" w:rsidRPr="000247A5" w:rsidRDefault="000247A5" w:rsidP="000247A5">
      <w:pPr>
        <w:spacing w:line="240" w:lineRule="auto"/>
        <w:ind w:left="1441" w:hanging="1441"/>
        <w:jc w:val="center"/>
        <w:rPr>
          <w:rFonts w:eastAsia="標楷體"/>
          <w:b/>
          <w:bCs/>
          <w:color w:val="auto"/>
          <w:sz w:val="48"/>
        </w:rPr>
      </w:pPr>
      <w:r w:rsidRPr="000247A5">
        <w:rPr>
          <w:rFonts w:eastAsia="標楷體"/>
          <w:b/>
          <w:bCs/>
          <w:color w:val="auto"/>
          <w:sz w:val="48"/>
        </w:rPr>
        <w:t>委　託　書</w:t>
      </w:r>
    </w:p>
    <w:p w:rsidR="000247A5" w:rsidRPr="000247A5" w:rsidRDefault="000247A5" w:rsidP="000247A5">
      <w:pPr>
        <w:spacing w:beforeLines="100" w:before="240" w:line="360" w:lineRule="auto"/>
        <w:ind w:left="0" w:firstLineChars="0" w:firstLine="0"/>
        <w:rPr>
          <w:rFonts w:eastAsia="標楷體"/>
          <w:color w:val="auto"/>
          <w:sz w:val="30"/>
          <w:szCs w:val="30"/>
        </w:rPr>
      </w:pPr>
      <w:r w:rsidRPr="000247A5">
        <w:rPr>
          <w:rFonts w:eastAsia="標楷體"/>
          <w:color w:val="auto"/>
          <w:sz w:val="30"/>
          <w:szCs w:val="30"/>
        </w:rPr>
        <w:t>本人</w:t>
      </w:r>
      <w:r w:rsidRPr="000247A5">
        <w:rPr>
          <w:rFonts w:eastAsia="標楷體"/>
          <w:color w:val="auto"/>
          <w:u w:val="single"/>
        </w:rPr>
        <w:t>(</w:t>
      </w:r>
      <w:r w:rsidRPr="000247A5">
        <w:rPr>
          <w:rFonts w:eastAsia="標楷體"/>
          <w:color w:val="auto"/>
          <w:u w:val="single"/>
        </w:rPr>
        <w:t>姓名</w:t>
      </w:r>
      <w:r w:rsidRPr="000247A5">
        <w:rPr>
          <w:rFonts w:eastAsia="標楷體"/>
          <w:color w:val="auto"/>
          <w:u w:val="single"/>
        </w:rPr>
        <w:t>)</w:t>
      </w:r>
      <w:r w:rsidRPr="000247A5">
        <w:rPr>
          <w:rFonts w:eastAsia="標楷體"/>
          <w:color w:val="auto"/>
          <w:sz w:val="28"/>
          <w:u w:val="single"/>
        </w:rPr>
        <w:t xml:space="preserve">　　　　　　　</w:t>
      </w:r>
      <w:r w:rsidRPr="000247A5">
        <w:rPr>
          <w:rFonts w:eastAsia="標楷體"/>
          <w:color w:val="auto"/>
          <w:sz w:val="30"/>
          <w:szCs w:val="30"/>
        </w:rPr>
        <w:t>因有事無法親自來校辦理</w:t>
      </w:r>
      <w:r w:rsidR="007D7322">
        <w:rPr>
          <w:rFonts w:eastAsia="標楷體" w:hint="eastAsia"/>
          <w:color w:val="auto"/>
          <w:sz w:val="30"/>
          <w:szCs w:val="30"/>
          <w:u w:val="single"/>
          <w:lang w:eastAsia="zh-TW"/>
        </w:rPr>
        <w:t>110</w:t>
      </w:r>
      <w:bookmarkStart w:id="0" w:name="_GoBack"/>
      <w:bookmarkEnd w:id="0"/>
      <w:r w:rsidRPr="000247A5">
        <w:rPr>
          <w:rFonts w:eastAsia="標楷體"/>
          <w:color w:val="auto"/>
          <w:sz w:val="30"/>
          <w:szCs w:val="30"/>
          <w:u w:val="single"/>
        </w:rPr>
        <w:t>學年度教師專業碩士學位學程錄取生報到作業</w:t>
      </w:r>
      <w:r w:rsidRPr="000247A5">
        <w:rPr>
          <w:rFonts w:eastAsia="標楷體"/>
          <w:color w:val="auto"/>
          <w:sz w:val="28"/>
        </w:rPr>
        <w:t>，</w:t>
      </w:r>
      <w:r w:rsidRPr="000247A5">
        <w:rPr>
          <w:rFonts w:eastAsia="標楷體"/>
          <w:color w:val="auto"/>
          <w:sz w:val="30"/>
          <w:szCs w:val="30"/>
        </w:rPr>
        <w:t>全權委託</w:t>
      </w:r>
      <w:r w:rsidRPr="000247A5">
        <w:rPr>
          <w:rFonts w:eastAsia="標楷體"/>
          <w:color w:val="auto"/>
          <w:u w:val="single"/>
        </w:rPr>
        <w:t>(</w:t>
      </w:r>
      <w:r w:rsidRPr="000247A5">
        <w:rPr>
          <w:rFonts w:eastAsia="標楷體"/>
          <w:color w:val="auto"/>
          <w:u w:val="single"/>
        </w:rPr>
        <w:t>姓名</w:t>
      </w:r>
      <w:r w:rsidRPr="000247A5">
        <w:rPr>
          <w:rFonts w:eastAsia="標楷體"/>
          <w:color w:val="auto"/>
          <w:u w:val="single"/>
        </w:rPr>
        <w:t>)</w:t>
      </w:r>
      <w:r w:rsidRPr="000247A5">
        <w:rPr>
          <w:rFonts w:eastAsia="標楷體"/>
          <w:color w:val="auto"/>
          <w:sz w:val="28"/>
          <w:u w:val="single"/>
        </w:rPr>
        <w:t xml:space="preserve">　　　　　　　　</w:t>
      </w:r>
      <w:r w:rsidRPr="000247A5">
        <w:rPr>
          <w:rFonts w:eastAsia="標楷體"/>
          <w:color w:val="auto"/>
          <w:sz w:val="30"/>
          <w:szCs w:val="30"/>
        </w:rPr>
        <w:t>代為辦理。</w:t>
      </w:r>
    </w:p>
    <w:p w:rsidR="000247A5" w:rsidRPr="000247A5" w:rsidRDefault="000247A5" w:rsidP="000247A5">
      <w:pPr>
        <w:snapToGrid w:val="0"/>
        <w:spacing w:beforeLines="50" w:before="120" w:line="360" w:lineRule="auto"/>
        <w:ind w:firstLineChars="510" w:firstLine="1530"/>
        <w:rPr>
          <w:rFonts w:eastAsia="標楷體"/>
          <w:color w:val="auto"/>
          <w:sz w:val="30"/>
          <w:szCs w:val="30"/>
        </w:rPr>
      </w:pPr>
      <w:r w:rsidRPr="000247A5">
        <w:rPr>
          <w:rFonts w:eastAsia="標楷體"/>
          <w:color w:val="auto"/>
          <w:sz w:val="30"/>
          <w:szCs w:val="30"/>
        </w:rPr>
        <w:t>立書人</w:t>
      </w:r>
    </w:p>
    <w:p w:rsidR="000247A5" w:rsidRPr="000247A5" w:rsidRDefault="000247A5" w:rsidP="000247A5">
      <w:pPr>
        <w:snapToGrid w:val="0"/>
        <w:spacing w:beforeLines="30" w:before="72" w:line="360" w:lineRule="auto"/>
        <w:ind w:firstLineChars="735" w:firstLine="2058"/>
        <w:rPr>
          <w:rFonts w:eastAsia="標楷體"/>
          <w:color w:val="auto"/>
          <w:sz w:val="28"/>
        </w:rPr>
      </w:pPr>
      <w:r w:rsidRPr="000247A5">
        <w:rPr>
          <w:rFonts w:eastAsia="標楷體"/>
          <w:color w:val="auto"/>
          <w:sz w:val="28"/>
        </w:rPr>
        <w:t>姓名：</w:t>
      </w:r>
      <w:r w:rsidRPr="000247A5">
        <w:rPr>
          <w:rFonts w:eastAsia="標楷體"/>
          <w:color w:val="auto"/>
          <w:sz w:val="28"/>
          <w:u w:val="single"/>
        </w:rPr>
        <w:t xml:space="preserve"> </w:t>
      </w:r>
      <w:r w:rsidRPr="000247A5">
        <w:rPr>
          <w:rFonts w:eastAsia="標楷體"/>
          <w:color w:val="auto"/>
          <w:sz w:val="28"/>
          <w:u w:val="single"/>
        </w:rPr>
        <w:t xml:space="preserve">　　　　　　</w:t>
      </w:r>
      <w:r w:rsidRPr="000247A5">
        <w:rPr>
          <w:rFonts w:eastAsia="標楷體"/>
          <w:color w:val="auto"/>
          <w:sz w:val="28"/>
          <w:u w:val="single"/>
        </w:rPr>
        <w:t xml:space="preserve">  </w:t>
      </w:r>
      <w:r w:rsidRPr="000247A5">
        <w:rPr>
          <w:rFonts w:eastAsia="標楷體"/>
          <w:color w:val="auto"/>
          <w:sz w:val="28"/>
          <w:u w:val="single"/>
        </w:rPr>
        <w:t xml:space="preserve">　　　</w:t>
      </w:r>
      <w:r w:rsidRPr="000247A5">
        <w:rPr>
          <w:rFonts w:eastAsia="標楷體"/>
          <w:color w:val="auto"/>
          <w:sz w:val="28"/>
          <w:u w:val="single"/>
        </w:rPr>
        <w:t xml:space="preserve">     </w:t>
      </w:r>
      <w:r w:rsidRPr="000247A5">
        <w:rPr>
          <w:rFonts w:eastAsia="標楷體"/>
          <w:color w:val="auto"/>
          <w:u w:val="single"/>
        </w:rPr>
        <w:t>（簽名或蓋章）</w:t>
      </w:r>
    </w:p>
    <w:p w:rsidR="000247A5" w:rsidRPr="000247A5" w:rsidRDefault="000247A5" w:rsidP="000247A5">
      <w:pPr>
        <w:snapToGrid w:val="0"/>
        <w:spacing w:beforeLines="30" w:before="72" w:line="360" w:lineRule="auto"/>
        <w:ind w:firstLineChars="735" w:firstLine="2058"/>
        <w:rPr>
          <w:rFonts w:eastAsia="標楷體"/>
          <w:color w:val="auto"/>
          <w:sz w:val="28"/>
        </w:rPr>
      </w:pPr>
      <w:r w:rsidRPr="000247A5">
        <w:rPr>
          <w:rFonts w:eastAsia="標楷體"/>
          <w:color w:val="auto"/>
          <w:sz w:val="28"/>
        </w:rPr>
        <w:t>學號：</w:t>
      </w:r>
      <w:r w:rsidRPr="000247A5">
        <w:rPr>
          <w:rFonts w:eastAsia="標楷體"/>
          <w:color w:val="auto"/>
          <w:sz w:val="28"/>
          <w:u w:val="single"/>
        </w:rPr>
        <w:t xml:space="preserve">　　　　　　　</w:t>
      </w:r>
      <w:r w:rsidRPr="000247A5">
        <w:rPr>
          <w:rFonts w:eastAsia="標楷體"/>
          <w:color w:val="auto"/>
          <w:sz w:val="28"/>
          <w:u w:val="single"/>
        </w:rPr>
        <w:t xml:space="preserve">  </w:t>
      </w:r>
      <w:r w:rsidRPr="000247A5">
        <w:rPr>
          <w:rFonts w:eastAsia="標楷體"/>
          <w:color w:val="auto"/>
          <w:sz w:val="28"/>
          <w:u w:val="single"/>
        </w:rPr>
        <w:t xml:space="preserve">　　　　</w:t>
      </w:r>
      <w:r w:rsidRPr="000247A5">
        <w:rPr>
          <w:rFonts w:eastAsia="標楷體"/>
          <w:color w:val="auto"/>
          <w:sz w:val="28"/>
          <w:u w:val="single"/>
        </w:rPr>
        <w:t xml:space="preserve">  </w:t>
      </w:r>
      <w:r w:rsidRPr="000247A5">
        <w:rPr>
          <w:rFonts w:eastAsia="標楷體"/>
          <w:color w:val="auto"/>
          <w:sz w:val="28"/>
          <w:u w:val="single"/>
        </w:rPr>
        <w:t xml:space="preserve">　　</w:t>
      </w:r>
      <w:r w:rsidRPr="000247A5">
        <w:rPr>
          <w:rFonts w:eastAsia="標楷體"/>
          <w:color w:val="auto"/>
          <w:sz w:val="28"/>
          <w:u w:val="single"/>
        </w:rPr>
        <w:t xml:space="preserve">    </w:t>
      </w:r>
      <w:r w:rsidRPr="000247A5">
        <w:rPr>
          <w:rFonts w:eastAsia="標楷體"/>
          <w:color w:val="auto"/>
          <w:sz w:val="28"/>
          <w:u w:val="single"/>
        </w:rPr>
        <w:t xml:space="preserve">　</w:t>
      </w:r>
    </w:p>
    <w:p w:rsidR="000247A5" w:rsidRPr="000247A5" w:rsidRDefault="000247A5" w:rsidP="000247A5">
      <w:pPr>
        <w:snapToGrid w:val="0"/>
        <w:spacing w:beforeLines="30" w:before="72" w:line="360" w:lineRule="auto"/>
        <w:ind w:firstLineChars="735" w:firstLine="2058"/>
        <w:rPr>
          <w:rFonts w:eastAsia="標楷體"/>
          <w:color w:val="auto"/>
          <w:sz w:val="28"/>
        </w:rPr>
      </w:pPr>
      <w:r w:rsidRPr="000247A5">
        <w:rPr>
          <w:rFonts w:eastAsia="標楷體"/>
          <w:color w:val="auto"/>
          <w:sz w:val="28"/>
        </w:rPr>
        <w:t>系所別：</w:t>
      </w:r>
      <w:r w:rsidRPr="000247A5">
        <w:rPr>
          <w:rFonts w:eastAsia="標楷體"/>
          <w:color w:val="auto"/>
          <w:sz w:val="28"/>
          <w:u w:val="single"/>
        </w:rPr>
        <w:t xml:space="preserve">　　　　　　</w:t>
      </w:r>
      <w:r w:rsidRPr="000247A5">
        <w:rPr>
          <w:rFonts w:eastAsia="標楷體"/>
          <w:color w:val="auto"/>
          <w:sz w:val="28"/>
          <w:u w:val="single"/>
        </w:rPr>
        <w:t xml:space="preserve">  </w:t>
      </w:r>
      <w:r w:rsidRPr="000247A5">
        <w:rPr>
          <w:rFonts w:eastAsia="標楷體"/>
          <w:color w:val="auto"/>
          <w:sz w:val="28"/>
          <w:u w:val="single"/>
        </w:rPr>
        <w:t xml:space="preserve">　　　　　　</w:t>
      </w:r>
      <w:r w:rsidRPr="000247A5">
        <w:rPr>
          <w:rFonts w:eastAsia="標楷體"/>
          <w:color w:val="auto"/>
          <w:sz w:val="28"/>
          <w:u w:val="single"/>
        </w:rPr>
        <w:t xml:space="preserve">    </w:t>
      </w:r>
      <w:r w:rsidRPr="000247A5">
        <w:rPr>
          <w:rFonts w:eastAsia="標楷體"/>
          <w:color w:val="auto"/>
          <w:sz w:val="28"/>
          <w:u w:val="single"/>
        </w:rPr>
        <w:t xml:space="preserve">　　</w:t>
      </w:r>
    </w:p>
    <w:p w:rsidR="000247A5" w:rsidRPr="000247A5" w:rsidRDefault="000247A5" w:rsidP="000247A5">
      <w:pPr>
        <w:snapToGrid w:val="0"/>
        <w:spacing w:beforeLines="30" w:before="72" w:line="360" w:lineRule="auto"/>
        <w:ind w:firstLineChars="735" w:firstLine="2058"/>
        <w:rPr>
          <w:rFonts w:eastAsia="標楷體"/>
          <w:color w:val="auto"/>
          <w:sz w:val="28"/>
        </w:rPr>
      </w:pPr>
      <w:r w:rsidRPr="000247A5">
        <w:rPr>
          <w:rFonts w:eastAsia="標楷體"/>
          <w:color w:val="auto"/>
          <w:sz w:val="28"/>
        </w:rPr>
        <w:t>身分證字號：</w:t>
      </w:r>
      <w:r w:rsidRPr="000247A5">
        <w:rPr>
          <w:rFonts w:eastAsia="標楷體"/>
          <w:color w:val="auto"/>
          <w:sz w:val="28"/>
          <w:u w:val="single"/>
        </w:rPr>
        <w:t xml:space="preserve">　　　　</w:t>
      </w:r>
      <w:r w:rsidRPr="000247A5">
        <w:rPr>
          <w:rFonts w:eastAsia="標楷體"/>
          <w:color w:val="auto"/>
          <w:sz w:val="28"/>
          <w:u w:val="single"/>
        </w:rPr>
        <w:t xml:space="preserve">  </w:t>
      </w:r>
      <w:r w:rsidRPr="000247A5">
        <w:rPr>
          <w:rFonts w:eastAsia="標楷體"/>
          <w:color w:val="auto"/>
          <w:sz w:val="28"/>
          <w:u w:val="single"/>
        </w:rPr>
        <w:t xml:space="preserve">　　　　　　</w:t>
      </w:r>
      <w:r w:rsidRPr="000247A5">
        <w:rPr>
          <w:rFonts w:eastAsia="標楷體"/>
          <w:color w:val="auto"/>
          <w:sz w:val="28"/>
          <w:u w:val="single"/>
        </w:rPr>
        <w:t xml:space="preserve">    </w:t>
      </w:r>
      <w:r w:rsidRPr="000247A5">
        <w:rPr>
          <w:rFonts w:eastAsia="標楷體"/>
          <w:color w:val="auto"/>
          <w:sz w:val="28"/>
          <w:u w:val="single"/>
        </w:rPr>
        <w:t xml:space="preserve">　　</w:t>
      </w:r>
    </w:p>
    <w:p w:rsidR="000247A5" w:rsidRPr="000247A5" w:rsidRDefault="000247A5" w:rsidP="000247A5">
      <w:pPr>
        <w:snapToGrid w:val="0"/>
        <w:spacing w:beforeLines="30" w:before="72" w:line="360" w:lineRule="auto"/>
        <w:ind w:firstLineChars="735" w:firstLine="2058"/>
        <w:rPr>
          <w:rFonts w:eastAsia="標楷體"/>
          <w:color w:val="auto"/>
          <w:sz w:val="28"/>
        </w:rPr>
      </w:pPr>
      <w:r w:rsidRPr="000247A5">
        <w:rPr>
          <w:rFonts w:eastAsia="標楷體"/>
          <w:color w:val="auto"/>
          <w:sz w:val="28"/>
        </w:rPr>
        <w:t>戶籍地址：</w:t>
      </w:r>
      <w:r w:rsidRPr="000247A5">
        <w:rPr>
          <w:rFonts w:eastAsia="標楷體"/>
          <w:color w:val="auto"/>
          <w:sz w:val="28"/>
          <w:u w:val="single"/>
        </w:rPr>
        <w:t xml:space="preserve">　　　　　</w:t>
      </w:r>
      <w:r w:rsidRPr="000247A5">
        <w:rPr>
          <w:rFonts w:eastAsia="標楷體"/>
          <w:color w:val="auto"/>
          <w:sz w:val="28"/>
          <w:u w:val="single"/>
        </w:rPr>
        <w:t xml:space="preserve">  </w:t>
      </w:r>
      <w:r w:rsidRPr="000247A5">
        <w:rPr>
          <w:rFonts w:eastAsia="標楷體"/>
          <w:color w:val="auto"/>
          <w:sz w:val="28"/>
          <w:u w:val="single"/>
        </w:rPr>
        <w:t xml:space="preserve">　　　　</w:t>
      </w:r>
      <w:r w:rsidRPr="000247A5">
        <w:rPr>
          <w:rFonts w:eastAsia="標楷體"/>
          <w:color w:val="auto"/>
          <w:sz w:val="28"/>
          <w:u w:val="single"/>
        </w:rPr>
        <w:t xml:space="preserve">    </w:t>
      </w:r>
      <w:r w:rsidRPr="000247A5">
        <w:rPr>
          <w:rFonts w:eastAsia="標楷體"/>
          <w:color w:val="auto"/>
          <w:sz w:val="28"/>
          <w:u w:val="single"/>
        </w:rPr>
        <w:t xml:space="preserve">　　　　</w:t>
      </w:r>
    </w:p>
    <w:p w:rsidR="000247A5" w:rsidRPr="000247A5" w:rsidRDefault="000247A5" w:rsidP="000247A5">
      <w:pPr>
        <w:snapToGrid w:val="0"/>
        <w:spacing w:beforeLines="30" w:before="72" w:line="360" w:lineRule="auto"/>
        <w:ind w:firstLineChars="735" w:firstLine="2058"/>
        <w:rPr>
          <w:rFonts w:eastAsia="標楷體"/>
          <w:color w:val="auto"/>
          <w:sz w:val="28"/>
        </w:rPr>
      </w:pPr>
      <w:r w:rsidRPr="000247A5">
        <w:rPr>
          <w:rFonts w:eastAsia="標楷體"/>
          <w:color w:val="auto"/>
          <w:sz w:val="28"/>
        </w:rPr>
        <w:t>聯絡電話：</w:t>
      </w:r>
      <w:r w:rsidRPr="000247A5">
        <w:rPr>
          <w:rFonts w:eastAsia="標楷體"/>
          <w:color w:val="auto"/>
          <w:sz w:val="28"/>
          <w:u w:val="single"/>
        </w:rPr>
        <w:t xml:space="preserve">　　　　　　</w:t>
      </w:r>
      <w:r w:rsidRPr="000247A5">
        <w:rPr>
          <w:rFonts w:eastAsia="標楷體"/>
          <w:color w:val="auto"/>
          <w:sz w:val="28"/>
          <w:u w:val="single"/>
        </w:rPr>
        <w:t xml:space="preserve">  </w:t>
      </w:r>
      <w:r w:rsidRPr="000247A5">
        <w:rPr>
          <w:rFonts w:eastAsia="標楷體"/>
          <w:color w:val="auto"/>
          <w:sz w:val="28"/>
          <w:u w:val="single"/>
        </w:rPr>
        <w:t xml:space="preserve">　　　</w:t>
      </w:r>
      <w:r w:rsidRPr="000247A5">
        <w:rPr>
          <w:rFonts w:eastAsia="標楷體"/>
          <w:color w:val="auto"/>
          <w:sz w:val="28"/>
          <w:u w:val="single"/>
        </w:rPr>
        <w:t xml:space="preserve">    </w:t>
      </w:r>
      <w:r w:rsidRPr="000247A5">
        <w:rPr>
          <w:rFonts w:eastAsia="標楷體"/>
          <w:color w:val="auto"/>
          <w:sz w:val="28"/>
          <w:u w:val="single"/>
        </w:rPr>
        <w:t xml:space="preserve">　　　　</w:t>
      </w:r>
    </w:p>
    <w:p w:rsidR="000247A5" w:rsidRPr="000247A5" w:rsidRDefault="000247A5" w:rsidP="000247A5">
      <w:pPr>
        <w:snapToGrid w:val="0"/>
        <w:spacing w:beforeLines="100" w:before="240" w:line="360" w:lineRule="auto"/>
        <w:ind w:firstLineChars="510" w:firstLine="1530"/>
        <w:rPr>
          <w:rFonts w:eastAsia="標楷體"/>
          <w:color w:val="auto"/>
          <w:sz w:val="30"/>
          <w:szCs w:val="30"/>
        </w:rPr>
      </w:pPr>
      <w:r w:rsidRPr="000247A5">
        <w:rPr>
          <w:rFonts w:eastAsia="標楷體"/>
          <w:color w:val="auto"/>
          <w:sz w:val="30"/>
          <w:szCs w:val="30"/>
        </w:rPr>
        <w:t>被委託人</w:t>
      </w:r>
      <w:r w:rsidRPr="000247A5">
        <w:rPr>
          <w:rFonts w:eastAsia="標楷體"/>
          <w:color w:val="auto"/>
        </w:rPr>
        <w:t>(</w:t>
      </w:r>
      <w:r w:rsidRPr="000247A5">
        <w:rPr>
          <w:rFonts w:eastAsia="標楷體"/>
          <w:bCs/>
          <w:color w:val="auto"/>
        </w:rPr>
        <w:t>被委託人請攜帶身分證明文件正本</w:t>
      </w:r>
      <w:r w:rsidRPr="000247A5">
        <w:rPr>
          <w:rFonts w:eastAsia="標楷體"/>
          <w:bCs/>
          <w:color w:val="auto"/>
        </w:rPr>
        <w:t>)</w:t>
      </w:r>
    </w:p>
    <w:p w:rsidR="000247A5" w:rsidRPr="000247A5" w:rsidRDefault="000247A5" w:rsidP="000247A5">
      <w:pPr>
        <w:snapToGrid w:val="0"/>
        <w:spacing w:beforeLines="30" w:before="72" w:line="360" w:lineRule="auto"/>
        <w:ind w:firstLineChars="735" w:firstLine="2058"/>
        <w:rPr>
          <w:rFonts w:eastAsia="標楷體"/>
          <w:color w:val="auto"/>
          <w:sz w:val="28"/>
        </w:rPr>
      </w:pPr>
      <w:r w:rsidRPr="000247A5">
        <w:rPr>
          <w:rFonts w:eastAsia="標楷體"/>
          <w:color w:val="auto"/>
          <w:sz w:val="28"/>
        </w:rPr>
        <w:t>姓名：</w:t>
      </w:r>
      <w:r w:rsidRPr="000247A5">
        <w:rPr>
          <w:rFonts w:eastAsia="標楷體"/>
          <w:color w:val="auto"/>
          <w:sz w:val="28"/>
          <w:u w:val="single"/>
        </w:rPr>
        <w:t xml:space="preserve">　　　　　　　　　　</w:t>
      </w:r>
      <w:r w:rsidRPr="000247A5">
        <w:rPr>
          <w:rFonts w:eastAsia="標楷體"/>
          <w:color w:val="auto"/>
          <w:sz w:val="28"/>
          <w:u w:val="single"/>
        </w:rPr>
        <w:t xml:space="preserve">      </w:t>
      </w:r>
      <w:r w:rsidRPr="000247A5">
        <w:rPr>
          <w:rFonts w:eastAsia="標楷體"/>
          <w:color w:val="auto"/>
          <w:u w:val="single"/>
        </w:rPr>
        <w:t>（簽名或蓋章）</w:t>
      </w:r>
    </w:p>
    <w:p w:rsidR="000247A5" w:rsidRPr="000247A5" w:rsidRDefault="000247A5" w:rsidP="000247A5">
      <w:pPr>
        <w:snapToGrid w:val="0"/>
        <w:spacing w:beforeLines="30" w:before="72" w:line="360" w:lineRule="auto"/>
        <w:ind w:firstLineChars="735" w:firstLine="2058"/>
        <w:rPr>
          <w:rFonts w:eastAsia="標楷體"/>
          <w:color w:val="auto"/>
          <w:sz w:val="28"/>
        </w:rPr>
      </w:pPr>
      <w:r w:rsidRPr="000247A5">
        <w:rPr>
          <w:rFonts w:eastAsia="標楷體"/>
          <w:color w:val="auto"/>
          <w:sz w:val="28"/>
        </w:rPr>
        <w:t>身分證字號：</w:t>
      </w:r>
      <w:r w:rsidRPr="000247A5">
        <w:rPr>
          <w:rFonts w:eastAsia="標楷體"/>
          <w:color w:val="auto"/>
          <w:sz w:val="28"/>
          <w:u w:val="single"/>
        </w:rPr>
        <w:t xml:space="preserve">　　　　　　　</w:t>
      </w:r>
      <w:r w:rsidRPr="000247A5">
        <w:rPr>
          <w:rFonts w:eastAsia="標楷體"/>
          <w:color w:val="auto"/>
          <w:sz w:val="28"/>
          <w:u w:val="single"/>
        </w:rPr>
        <w:t xml:space="preserve">  </w:t>
      </w:r>
      <w:r w:rsidRPr="000247A5">
        <w:rPr>
          <w:rFonts w:eastAsia="標楷體"/>
          <w:color w:val="auto"/>
          <w:sz w:val="28"/>
          <w:u w:val="single"/>
        </w:rPr>
        <w:t xml:space="preserve">　　　　　　　</w:t>
      </w:r>
    </w:p>
    <w:p w:rsidR="000247A5" w:rsidRPr="000247A5" w:rsidRDefault="000247A5" w:rsidP="000247A5">
      <w:pPr>
        <w:snapToGrid w:val="0"/>
        <w:spacing w:beforeLines="30" w:before="72" w:line="360" w:lineRule="auto"/>
        <w:ind w:firstLineChars="735" w:firstLine="2058"/>
        <w:rPr>
          <w:rFonts w:eastAsia="標楷體"/>
          <w:color w:val="auto"/>
          <w:sz w:val="28"/>
        </w:rPr>
      </w:pPr>
      <w:r w:rsidRPr="000247A5">
        <w:rPr>
          <w:rFonts w:eastAsia="標楷體"/>
          <w:color w:val="auto"/>
          <w:sz w:val="28"/>
        </w:rPr>
        <w:t>戶籍地址：</w:t>
      </w:r>
      <w:r w:rsidRPr="000247A5">
        <w:rPr>
          <w:rFonts w:eastAsia="標楷體"/>
          <w:color w:val="auto"/>
          <w:sz w:val="28"/>
          <w:u w:val="single"/>
        </w:rPr>
        <w:t xml:space="preserve">　　　　　　</w:t>
      </w:r>
      <w:r w:rsidRPr="000247A5">
        <w:rPr>
          <w:rFonts w:eastAsia="標楷體"/>
          <w:color w:val="auto"/>
          <w:sz w:val="28"/>
          <w:u w:val="single"/>
        </w:rPr>
        <w:t xml:space="preserve">  </w:t>
      </w:r>
      <w:r w:rsidRPr="000247A5">
        <w:rPr>
          <w:rFonts w:eastAsia="標楷體"/>
          <w:color w:val="auto"/>
          <w:sz w:val="28"/>
          <w:u w:val="single"/>
        </w:rPr>
        <w:t xml:space="preserve">　　　　</w:t>
      </w:r>
      <w:r w:rsidRPr="000247A5">
        <w:rPr>
          <w:rFonts w:eastAsia="標楷體"/>
          <w:color w:val="auto"/>
          <w:sz w:val="28"/>
          <w:u w:val="single"/>
        </w:rPr>
        <w:t xml:space="preserve">  </w:t>
      </w:r>
      <w:r w:rsidRPr="000247A5">
        <w:rPr>
          <w:rFonts w:eastAsia="標楷體"/>
          <w:color w:val="auto"/>
          <w:sz w:val="28"/>
          <w:u w:val="single"/>
        </w:rPr>
        <w:t xml:space="preserve">　　　　</w:t>
      </w:r>
    </w:p>
    <w:p w:rsidR="000247A5" w:rsidRPr="000247A5" w:rsidRDefault="000247A5" w:rsidP="000247A5">
      <w:pPr>
        <w:snapToGrid w:val="0"/>
        <w:spacing w:beforeLines="30" w:before="72" w:line="360" w:lineRule="auto"/>
        <w:ind w:firstLineChars="735" w:firstLine="2058"/>
        <w:rPr>
          <w:rFonts w:eastAsia="標楷體"/>
          <w:color w:val="auto"/>
          <w:sz w:val="28"/>
        </w:rPr>
      </w:pPr>
      <w:r w:rsidRPr="000247A5">
        <w:rPr>
          <w:rFonts w:eastAsia="標楷體"/>
          <w:color w:val="auto"/>
          <w:sz w:val="28"/>
        </w:rPr>
        <w:t>聯絡電話：</w:t>
      </w:r>
      <w:r w:rsidRPr="000247A5">
        <w:rPr>
          <w:rFonts w:eastAsia="標楷體"/>
          <w:color w:val="auto"/>
          <w:sz w:val="28"/>
          <w:u w:val="single"/>
        </w:rPr>
        <w:t xml:space="preserve">　　　　　　</w:t>
      </w:r>
      <w:r w:rsidRPr="000247A5">
        <w:rPr>
          <w:rFonts w:eastAsia="標楷體"/>
          <w:color w:val="auto"/>
          <w:sz w:val="28"/>
          <w:u w:val="single"/>
        </w:rPr>
        <w:t xml:space="preserve">  </w:t>
      </w:r>
      <w:r w:rsidRPr="000247A5">
        <w:rPr>
          <w:rFonts w:eastAsia="標楷體"/>
          <w:color w:val="auto"/>
          <w:sz w:val="28"/>
          <w:u w:val="single"/>
        </w:rPr>
        <w:t xml:space="preserve">　　　　　</w:t>
      </w:r>
      <w:r w:rsidRPr="000247A5">
        <w:rPr>
          <w:rFonts w:eastAsia="標楷體"/>
          <w:color w:val="auto"/>
          <w:sz w:val="28"/>
          <w:u w:val="single"/>
        </w:rPr>
        <w:t xml:space="preserve">  </w:t>
      </w:r>
      <w:r w:rsidRPr="000247A5">
        <w:rPr>
          <w:rFonts w:eastAsia="標楷體"/>
          <w:color w:val="auto"/>
          <w:sz w:val="28"/>
          <w:u w:val="single"/>
        </w:rPr>
        <w:t xml:space="preserve">　　　</w:t>
      </w:r>
    </w:p>
    <w:p w:rsidR="000247A5" w:rsidRPr="000247A5" w:rsidRDefault="000247A5" w:rsidP="000247A5">
      <w:pPr>
        <w:spacing w:beforeLines="100" w:before="240" w:line="340" w:lineRule="exact"/>
        <w:ind w:left="1489" w:hangingChars="620" w:hanging="1489"/>
        <w:rPr>
          <w:rFonts w:eastAsia="標楷體"/>
          <w:b/>
          <w:color w:val="auto"/>
          <w:sz w:val="24"/>
          <w:shd w:val="pct15" w:color="auto" w:fill="FFFFFF"/>
          <w:lang w:eastAsia="zh-TW"/>
        </w:rPr>
      </w:pPr>
      <w:r w:rsidRPr="000247A5">
        <w:rPr>
          <w:rFonts w:ascii="新細明體" w:eastAsia="新細明體" w:hAnsi="新細明體" w:cs="新細明體" w:hint="eastAsia"/>
          <w:b/>
          <w:color w:val="auto"/>
          <w:sz w:val="24"/>
          <w:shd w:val="pct15" w:color="auto" w:fill="FFFFFF"/>
        </w:rPr>
        <w:t>※</w:t>
      </w:r>
      <w:r w:rsidRPr="000247A5">
        <w:rPr>
          <w:rFonts w:eastAsia="標楷體"/>
          <w:b/>
          <w:color w:val="auto"/>
          <w:sz w:val="24"/>
          <w:shd w:val="pct15" w:color="auto" w:fill="FFFFFF"/>
        </w:rPr>
        <w:t>注意事項︰辦理時，被委託人應攜帶</w:t>
      </w:r>
      <w:r w:rsidRPr="000247A5">
        <w:rPr>
          <w:rFonts w:eastAsia="標楷體"/>
          <w:b/>
          <w:color w:val="auto"/>
          <w:sz w:val="24"/>
          <w:u w:val="single"/>
          <w:shd w:val="pct15" w:color="auto" w:fill="FFFFFF"/>
        </w:rPr>
        <w:t>委託人</w:t>
      </w:r>
      <w:r w:rsidRPr="000247A5">
        <w:rPr>
          <w:rFonts w:eastAsia="標楷體"/>
          <w:b/>
          <w:color w:val="auto"/>
          <w:sz w:val="24"/>
          <w:shd w:val="pct15" w:color="auto" w:fill="FFFFFF"/>
        </w:rPr>
        <w:t>及</w:t>
      </w:r>
      <w:r w:rsidRPr="000247A5">
        <w:rPr>
          <w:rFonts w:eastAsia="標楷體"/>
          <w:b/>
          <w:color w:val="auto"/>
          <w:sz w:val="24"/>
          <w:u w:val="single"/>
          <w:shd w:val="pct15" w:color="auto" w:fill="FFFFFF"/>
        </w:rPr>
        <w:t>被委託人</w:t>
      </w:r>
      <w:r w:rsidRPr="000247A5">
        <w:rPr>
          <w:rFonts w:eastAsia="標楷體"/>
          <w:b/>
          <w:color w:val="auto"/>
          <w:sz w:val="24"/>
          <w:shd w:val="pct15" w:color="auto" w:fill="FFFFFF"/>
        </w:rPr>
        <w:t>之身分證明文件正本，供本校查驗，未攜帶任一證明文件正本者，不予受理委託報到作業。</w:t>
      </w:r>
    </w:p>
    <w:p w:rsidR="000247A5" w:rsidRPr="000247A5" w:rsidRDefault="000247A5" w:rsidP="000247A5">
      <w:pPr>
        <w:spacing w:beforeLines="100" w:before="240" w:line="340" w:lineRule="exact"/>
        <w:ind w:left="1489" w:hangingChars="620" w:hanging="1489"/>
        <w:rPr>
          <w:rFonts w:eastAsia="新細明體"/>
          <w:b/>
          <w:color w:val="auto"/>
          <w:sz w:val="24"/>
          <w:shd w:val="pct15" w:color="auto" w:fill="FFFFFF"/>
          <w:lang w:eastAsia="zh-TW"/>
        </w:rPr>
      </w:pPr>
    </w:p>
    <w:p w:rsidR="000247A5" w:rsidRPr="000247A5" w:rsidRDefault="000247A5" w:rsidP="000247A5">
      <w:pPr>
        <w:tabs>
          <w:tab w:val="left" w:pos="1440"/>
        </w:tabs>
        <w:ind w:left="840" w:right="26" w:hanging="840"/>
        <w:jc w:val="right"/>
        <w:rPr>
          <w:rFonts w:eastAsia="標楷體"/>
          <w:b/>
          <w:bCs/>
          <w:color w:val="auto"/>
          <w:kern w:val="52"/>
          <w:sz w:val="22"/>
          <w:szCs w:val="22"/>
          <w:lang w:eastAsia="zh-TW"/>
        </w:rPr>
      </w:pPr>
      <w:r w:rsidRPr="000247A5">
        <w:rPr>
          <w:rFonts w:eastAsia="標楷體"/>
          <w:color w:val="auto"/>
          <w:sz w:val="28"/>
        </w:rPr>
        <w:t>中　華　民　國　　　　　　　年　　　　　　　月　　　　　　　日</w:t>
      </w:r>
    </w:p>
    <w:p w:rsidR="00F4792E" w:rsidRPr="000247A5" w:rsidRDefault="00F4792E" w:rsidP="000247A5">
      <w:pPr>
        <w:ind w:left="600" w:hanging="600"/>
      </w:pPr>
    </w:p>
    <w:sectPr w:rsidR="00F4792E" w:rsidRPr="000247A5" w:rsidSect="00D73B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1134" w:header="6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E4" w:rsidRDefault="00A576E4" w:rsidP="007A6CD9">
      <w:pPr>
        <w:spacing w:before="0" w:line="240" w:lineRule="auto"/>
        <w:ind w:left="600" w:hanging="600"/>
      </w:pPr>
      <w:r>
        <w:separator/>
      </w:r>
    </w:p>
  </w:endnote>
  <w:endnote w:type="continuationSeparator" w:id="0">
    <w:p w:rsidR="00A576E4" w:rsidRDefault="00A576E4" w:rsidP="007A6CD9">
      <w:pPr>
        <w:spacing w:before="0" w:line="240" w:lineRule="auto"/>
        <w:ind w:left="600" w:hanging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  <w:font w:name="華康特粗楷體">
    <w:altName w:val="華康儷楷書"/>
    <w:charset w:val="88"/>
    <w:family w:val="script"/>
    <w:pitch w:val="fixed"/>
    <w:sig w:usb0="80000001" w:usb1="28091800" w:usb2="00000016" w:usb3="00000000" w:csb0="00100000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Courier New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30" w:rsidRDefault="00756F30" w:rsidP="007A6CD9">
    <w:pPr>
      <w:pStyle w:val="af5"/>
      <w:spacing w:before="120"/>
      <w:ind w:left="600" w:hanging="600"/>
      <w:jc w:val="center"/>
      <w:rPr>
        <w:rFonts w:eastAsia="新細明體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60</w:t>
    </w:r>
    <w:r>
      <w:rPr>
        <w:noProof/>
      </w:rPr>
      <w:fldChar w:fldCharType="end"/>
    </w:r>
  </w:p>
  <w:p w:rsidR="00756F30" w:rsidRDefault="00756F30" w:rsidP="007A6CD9">
    <w:pPr>
      <w:pStyle w:val="af5"/>
      <w:spacing w:before="120"/>
      <w:ind w:left="600" w:hanging="600"/>
      <w:rPr>
        <w:rFonts w:eastAsia="新細明體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30" w:rsidRDefault="00756F30" w:rsidP="007A6CD9">
    <w:pPr>
      <w:pStyle w:val="af5"/>
      <w:spacing w:before="120"/>
      <w:ind w:left="600" w:hanging="600"/>
      <w:jc w:val="center"/>
    </w:pPr>
    <w:r>
      <w:fldChar w:fldCharType="begin"/>
    </w:r>
    <w:r>
      <w:instrText xml:space="preserve"> PAGE </w:instrText>
    </w:r>
    <w:r>
      <w:fldChar w:fldCharType="separate"/>
    </w:r>
    <w:r w:rsidR="007D7322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30" w:rsidRDefault="00756F30" w:rsidP="007A6CD9">
    <w:pPr>
      <w:ind w:left="600" w:hanging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E4" w:rsidRDefault="00A576E4" w:rsidP="007A6CD9">
      <w:pPr>
        <w:spacing w:before="0" w:line="240" w:lineRule="auto"/>
        <w:ind w:left="600" w:hanging="600"/>
      </w:pPr>
      <w:r>
        <w:separator/>
      </w:r>
    </w:p>
  </w:footnote>
  <w:footnote w:type="continuationSeparator" w:id="0">
    <w:p w:rsidR="00A576E4" w:rsidRDefault="00A576E4" w:rsidP="007A6CD9">
      <w:pPr>
        <w:spacing w:before="0" w:line="240" w:lineRule="auto"/>
        <w:ind w:left="600" w:hanging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30" w:rsidRDefault="00756F30" w:rsidP="007A6CD9">
    <w:pPr>
      <w:pStyle w:val="af4"/>
      <w:spacing w:before="120"/>
      <w:ind w:left="600" w:hanging="6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30" w:rsidRPr="00D73BA9" w:rsidRDefault="00756F30" w:rsidP="00D73BA9">
    <w:pPr>
      <w:pStyle w:val="af4"/>
      <w:spacing w:before="120"/>
      <w:ind w:hangingChars="150"/>
      <w:rPr>
        <w:rFonts w:eastAsiaTheme="minorEastAsia"/>
        <w:lang w:eastAsia="zh-T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30" w:rsidRDefault="00756F30" w:rsidP="007A6CD9">
    <w:pPr>
      <w:ind w:left="600" w:hanging="6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（%1）"/>
      <w:lvlJc w:val="left"/>
      <w:pPr>
        <w:tabs>
          <w:tab w:val="num" w:pos="720"/>
        </w:tabs>
        <w:ind w:left="720" w:firstLine="480"/>
      </w:pPr>
      <w:rPr>
        <w:rFonts w:ascii="Times New Roman" w:eastAsia="ヒラギノ角ゴ Pro W3" w:hAnsi="Times New Roman" w:cs="Times New Roman"/>
        <w:color w:val="000000"/>
        <w:position w:val="0"/>
        <w:sz w:val="22"/>
        <w:vertAlign w:val="baseline"/>
      </w:rPr>
    </w:lvl>
    <w:lvl w:ilvl="1">
      <w:start w:val="1"/>
      <w:numFmt w:val="decimal"/>
      <w:lvlText w:val="%2、"/>
      <w:lvlJc w:val="left"/>
      <w:pPr>
        <w:tabs>
          <w:tab w:val="num" w:pos="480"/>
        </w:tabs>
        <w:ind w:left="480" w:firstLine="96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640"/>
        </w:tabs>
        <w:ind w:left="640" w:firstLine="128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920"/>
      </w:pPr>
      <w:rPr>
        <w:color w:val="000000"/>
        <w:position w:val="0"/>
        <w:sz w:val="24"/>
        <w:vertAlign w:val="baseline"/>
      </w:rPr>
    </w:lvl>
    <w:lvl w:ilvl="4">
      <w:start w:val="1"/>
      <w:numFmt w:val="decimal"/>
      <w:lvlText w:val="%5、"/>
      <w:lvlJc w:val="left"/>
      <w:pPr>
        <w:tabs>
          <w:tab w:val="num" w:pos="480"/>
        </w:tabs>
        <w:ind w:left="480" w:firstLine="240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640"/>
        </w:tabs>
        <w:ind w:left="640" w:firstLine="272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3360"/>
      </w:pPr>
      <w:rPr>
        <w:color w:val="000000"/>
        <w:position w:val="0"/>
        <w:sz w:val="24"/>
        <w:vertAlign w:val="baseline"/>
      </w:rPr>
    </w:lvl>
    <w:lvl w:ilvl="7">
      <w:start w:val="1"/>
      <w:numFmt w:val="decimal"/>
      <w:lvlText w:val="%8、"/>
      <w:lvlJc w:val="left"/>
      <w:pPr>
        <w:tabs>
          <w:tab w:val="num" w:pos="480"/>
        </w:tabs>
        <w:ind w:left="480" w:firstLine="384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"/>
        </w:tabs>
        <w:ind w:left="640" w:firstLine="4160"/>
      </w:pPr>
      <w:rPr>
        <w:color w:val="000000"/>
        <w:position w:val="0"/>
        <w:sz w:val="24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480" w:hanging="480"/>
      </w:pPr>
      <w:rPr>
        <w:rFonts w:ascii="Wingdings" w:hAnsi="Wingdings" w:cs="Wingdings"/>
      </w:rPr>
    </w:lvl>
  </w:abstractNum>
  <w:abstractNum w:abstractNumId="7">
    <w:nsid w:val="05C91487"/>
    <w:multiLevelType w:val="hybridMultilevel"/>
    <w:tmpl w:val="75B28A7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07236FB1"/>
    <w:multiLevelType w:val="hybridMultilevel"/>
    <w:tmpl w:val="6E4CF43C"/>
    <w:lvl w:ilvl="0" w:tplc="7EF85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B641D9"/>
    <w:multiLevelType w:val="hybridMultilevel"/>
    <w:tmpl w:val="A5FE978A"/>
    <w:lvl w:ilvl="0" w:tplc="04090015">
      <w:start w:val="1"/>
      <w:numFmt w:val="taiwaneseCountingThousand"/>
      <w:lvlText w:val="%1、"/>
      <w:lvlJc w:val="left"/>
      <w:pPr>
        <w:ind w:left="4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10">
    <w:nsid w:val="0C390FDF"/>
    <w:multiLevelType w:val="hybridMultilevel"/>
    <w:tmpl w:val="3DAC7E6A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1">
    <w:nsid w:val="0E533FE1"/>
    <w:multiLevelType w:val="hybridMultilevel"/>
    <w:tmpl w:val="2E84DE7A"/>
    <w:lvl w:ilvl="0" w:tplc="97AE6C46">
      <w:start w:val="1"/>
      <w:numFmt w:val="taiwaneseCountingThousand"/>
      <w:lvlText w:val="（%1）"/>
      <w:lvlJc w:val="left"/>
      <w:pPr>
        <w:tabs>
          <w:tab w:val="num" w:pos="5824"/>
        </w:tabs>
        <w:ind w:left="582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64"/>
        </w:tabs>
        <w:ind w:left="60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544"/>
        </w:tabs>
        <w:ind w:left="6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24"/>
        </w:tabs>
        <w:ind w:left="7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504"/>
        </w:tabs>
        <w:ind w:left="7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84"/>
        </w:tabs>
        <w:ind w:left="7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4"/>
        </w:tabs>
        <w:ind w:left="8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944"/>
        </w:tabs>
        <w:ind w:left="8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4"/>
        </w:tabs>
        <w:ind w:left="9424" w:hanging="480"/>
      </w:pPr>
    </w:lvl>
  </w:abstractNum>
  <w:abstractNum w:abstractNumId="12">
    <w:nsid w:val="10886F3B"/>
    <w:multiLevelType w:val="hybridMultilevel"/>
    <w:tmpl w:val="AF56FE10"/>
    <w:lvl w:ilvl="0" w:tplc="3014F9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6F2429A0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16E801D4"/>
    <w:multiLevelType w:val="multilevel"/>
    <w:tmpl w:val="90A466F2"/>
    <w:styleLink w:val="WW8Num42"/>
    <w:lvl w:ilvl="0">
      <w:start w:val="1"/>
      <w:numFmt w:val="japaneseCounting"/>
      <w:lvlText w:val="%1、"/>
      <w:lvlJc w:val="left"/>
      <w:pPr>
        <w:ind w:left="0" w:firstLine="0"/>
      </w:pPr>
      <w:rPr>
        <w:rFonts w:ascii="Times New Roman" w:eastAsia="標楷體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4">
    <w:nsid w:val="17653CC6"/>
    <w:multiLevelType w:val="hybridMultilevel"/>
    <w:tmpl w:val="6EC4F584"/>
    <w:lvl w:ilvl="0" w:tplc="982ECA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183265F6"/>
    <w:multiLevelType w:val="hybridMultilevel"/>
    <w:tmpl w:val="A5FE978A"/>
    <w:lvl w:ilvl="0" w:tplc="04090015">
      <w:start w:val="1"/>
      <w:numFmt w:val="taiwaneseCountingThousand"/>
      <w:lvlText w:val="%1、"/>
      <w:lvlJc w:val="left"/>
      <w:pPr>
        <w:ind w:left="4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16">
    <w:nsid w:val="1C0E6D70"/>
    <w:multiLevelType w:val="hybridMultilevel"/>
    <w:tmpl w:val="BF7CA6BC"/>
    <w:lvl w:ilvl="0" w:tplc="B202A844">
      <w:start w:val="1"/>
      <w:numFmt w:val="taiwaneseCountingThousand"/>
      <w:lvlText w:val="(%1)"/>
      <w:lvlJc w:val="left"/>
      <w:pPr>
        <w:ind w:left="8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1CB04BFF"/>
    <w:multiLevelType w:val="hybridMultilevel"/>
    <w:tmpl w:val="D016733A"/>
    <w:lvl w:ilvl="0" w:tplc="3DDEB89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8">
    <w:nsid w:val="252372C0"/>
    <w:multiLevelType w:val="hybridMultilevel"/>
    <w:tmpl w:val="D016733A"/>
    <w:lvl w:ilvl="0" w:tplc="3DDEB89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9">
    <w:nsid w:val="253E62E8"/>
    <w:multiLevelType w:val="hybridMultilevel"/>
    <w:tmpl w:val="3C62FA3C"/>
    <w:lvl w:ilvl="0" w:tplc="8EA01998">
      <w:start w:val="1"/>
      <w:numFmt w:val="taiwaneseCountingThousand"/>
      <w:lvlText w:val="(%1)"/>
      <w:lvlJc w:val="left"/>
      <w:pPr>
        <w:ind w:left="8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27FE62B3"/>
    <w:multiLevelType w:val="hybridMultilevel"/>
    <w:tmpl w:val="5C7A1F92"/>
    <w:lvl w:ilvl="0" w:tplc="027476F6">
      <w:start w:val="1"/>
      <w:numFmt w:val="taiwaneseCountingThousand"/>
      <w:lvlText w:val="(%1)"/>
      <w:lvlJc w:val="left"/>
      <w:pPr>
        <w:ind w:left="840" w:hanging="480"/>
      </w:pPr>
      <w:rPr>
        <w:rFonts w:cs="華康特粗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8"/>
        </w:tabs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8"/>
        </w:tabs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8"/>
        </w:tabs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8"/>
        </w:tabs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8"/>
        </w:tabs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8"/>
        </w:tabs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8"/>
        </w:tabs>
        <w:ind w:left="4538" w:hanging="480"/>
      </w:pPr>
    </w:lvl>
  </w:abstractNum>
  <w:abstractNum w:abstractNumId="21">
    <w:nsid w:val="2D1B1F66"/>
    <w:multiLevelType w:val="multilevel"/>
    <w:tmpl w:val="7A520FFC"/>
    <w:styleLink w:val="WW8Num39"/>
    <w:lvl w:ilvl="0">
      <w:start w:val="1"/>
      <w:numFmt w:val="japaneseCounting"/>
      <w:lvlText w:val="%1、"/>
      <w:lvlJc w:val="left"/>
      <w:pPr>
        <w:ind w:left="0" w:firstLine="0"/>
      </w:pPr>
      <w:rPr>
        <w:rFonts w:ascii="Times New Roman" w:eastAsia="標楷體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2">
    <w:nsid w:val="2D513D11"/>
    <w:multiLevelType w:val="hybridMultilevel"/>
    <w:tmpl w:val="D81AED9A"/>
    <w:lvl w:ilvl="0" w:tplc="7EF85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C266EC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E47E312A">
      <w:start w:val="1"/>
      <w:numFmt w:val="decimal"/>
      <w:lvlText w:val="(%3)"/>
      <w:lvlJc w:val="left"/>
      <w:pPr>
        <w:ind w:left="132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D5C5F6C"/>
    <w:multiLevelType w:val="hybridMultilevel"/>
    <w:tmpl w:val="3C62FA3C"/>
    <w:lvl w:ilvl="0" w:tplc="8EA01998">
      <w:start w:val="1"/>
      <w:numFmt w:val="taiwaneseCountingThousand"/>
      <w:lvlText w:val="(%1)"/>
      <w:lvlJc w:val="left"/>
      <w:pPr>
        <w:ind w:left="8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36C5624A"/>
    <w:multiLevelType w:val="hybridMultilevel"/>
    <w:tmpl w:val="8DD6B3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3FC7676C"/>
    <w:multiLevelType w:val="multilevel"/>
    <w:tmpl w:val="D72E9E78"/>
    <w:styleLink w:val="WW8Num4"/>
    <w:lvl w:ilvl="0">
      <w:start w:val="1"/>
      <w:numFmt w:val="japaneseCounting"/>
      <w:lvlText w:val="%1、"/>
      <w:lvlJc w:val="left"/>
      <w:pPr>
        <w:ind w:left="0" w:firstLine="0"/>
      </w:pPr>
      <w:rPr>
        <w:rFonts w:ascii="Times New Roman" w:eastAsia="標楷體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6">
    <w:nsid w:val="44B93238"/>
    <w:multiLevelType w:val="hybridMultilevel"/>
    <w:tmpl w:val="8D86CF6C"/>
    <w:lvl w:ilvl="0" w:tplc="AAFABB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9226DA2"/>
    <w:multiLevelType w:val="hybridMultilevel"/>
    <w:tmpl w:val="A8A09594"/>
    <w:lvl w:ilvl="0" w:tplc="6D42E764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C6B7605"/>
    <w:multiLevelType w:val="hybridMultilevel"/>
    <w:tmpl w:val="6F78EFEE"/>
    <w:lvl w:ilvl="0" w:tplc="B7BEAC0A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DF33710"/>
    <w:multiLevelType w:val="hybridMultilevel"/>
    <w:tmpl w:val="52920114"/>
    <w:lvl w:ilvl="0" w:tplc="1FA8F3FA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30">
    <w:nsid w:val="4EC05284"/>
    <w:multiLevelType w:val="hybridMultilevel"/>
    <w:tmpl w:val="99CEF5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5401BCF"/>
    <w:multiLevelType w:val="hybridMultilevel"/>
    <w:tmpl w:val="90A6B682"/>
    <w:lvl w:ilvl="0" w:tplc="C0561E74">
      <w:start w:val="1"/>
      <w:numFmt w:val="taiwaneseCountingThousand"/>
      <w:lvlText w:val="（%1）"/>
      <w:lvlJc w:val="left"/>
      <w:pPr>
        <w:ind w:left="1146" w:hanging="720"/>
      </w:pPr>
      <w:rPr>
        <w:rFonts w:ascii="標楷體" w:hAnsi="標楷體" w:cs="標楷體a..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2">
    <w:nsid w:val="66C72199"/>
    <w:multiLevelType w:val="multilevel"/>
    <w:tmpl w:val="192E610C"/>
    <w:styleLink w:val="WW8Num30"/>
    <w:lvl w:ilvl="0">
      <w:start w:val="1"/>
      <w:numFmt w:val="japaneseCounting"/>
      <w:lvlText w:val="%1、"/>
      <w:lvlJc w:val="left"/>
      <w:rPr>
        <w:rFonts w:ascii="Times New Roman" w:eastAsia="標楷體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3">
    <w:nsid w:val="711D3F0D"/>
    <w:multiLevelType w:val="multilevel"/>
    <w:tmpl w:val="1F78978C"/>
    <w:styleLink w:val="WW8Num25"/>
    <w:lvl w:ilvl="0">
      <w:start w:val="1"/>
      <w:numFmt w:val="japaneseCounting"/>
      <w:lvlText w:val="%1、"/>
      <w:lvlJc w:val="left"/>
      <w:pPr>
        <w:ind w:left="0" w:firstLine="0"/>
      </w:pPr>
      <w:rPr>
        <w:rFonts w:ascii="Times New Roman" w:eastAsia="標楷體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4">
    <w:nsid w:val="72962EAB"/>
    <w:multiLevelType w:val="hybridMultilevel"/>
    <w:tmpl w:val="1B503F72"/>
    <w:lvl w:ilvl="0" w:tplc="04090015">
      <w:start w:val="1"/>
      <w:numFmt w:val="taiwaneseCountingThousand"/>
      <w:lvlText w:val="%1、"/>
      <w:lvlJc w:val="left"/>
      <w:pPr>
        <w:ind w:left="4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35">
    <w:nsid w:val="738B5A9C"/>
    <w:multiLevelType w:val="hybridMultilevel"/>
    <w:tmpl w:val="12106210"/>
    <w:lvl w:ilvl="0" w:tplc="527AA9D0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35"/>
  </w:num>
  <w:num w:numId="5">
    <w:abstractNumId w:val="28"/>
  </w:num>
  <w:num w:numId="6">
    <w:abstractNumId w:val="24"/>
  </w:num>
  <w:num w:numId="7">
    <w:abstractNumId w:val="27"/>
  </w:num>
  <w:num w:numId="8">
    <w:abstractNumId w:val="26"/>
  </w:num>
  <w:num w:numId="9">
    <w:abstractNumId w:val="11"/>
  </w:num>
  <w:num w:numId="10">
    <w:abstractNumId w:val="20"/>
  </w:num>
  <w:num w:numId="11">
    <w:abstractNumId w:val="8"/>
  </w:num>
  <w:num w:numId="12">
    <w:abstractNumId w:val="31"/>
  </w:num>
  <w:num w:numId="13">
    <w:abstractNumId w:val="7"/>
  </w:num>
  <w:num w:numId="14">
    <w:abstractNumId w:val="18"/>
  </w:num>
  <w:num w:numId="15">
    <w:abstractNumId w:val="17"/>
  </w:num>
  <w:num w:numId="16">
    <w:abstractNumId w:val="12"/>
  </w:num>
  <w:num w:numId="17">
    <w:abstractNumId w:val="14"/>
  </w:num>
  <w:num w:numId="18">
    <w:abstractNumId w:val="10"/>
  </w:num>
  <w:num w:numId="19">
    <w:abstractNumId w:val="34"/>
  </w:num>
  <w:num w:numId="20">
    <w:abstractNumId w:val="9"/>
  </w:num>
  <w:num w:numId="21">
    <w:abstractNumId w:val="15"/>
  </w:num>
  <w:num w:numId="22">
    <w:abstractNumId w:val="30"/>
  </w:num>
  <w:num w:numId="23">
    <w:abstractNumId w:val="32"/>
  </w:num>
  <w:num w:numId="24">
    <w:abstractNumId w:val="29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0"/>
  <w:defaultTableStyle w:val="a0"/>
  <w:drawingGridHorizontalSpacing w:val="100"/>
  <w:displayHorizontalDrawingGridEvery w:val="0"/>
  <w:displayVerticalDrawingGridEvery w:val="0"/>
  <w:noPunctuationKerning/>
  <w:characterSpacingControl w:val="doNotCompress"/>
  <w:noLineBreaksAfter w:lang="zh-TW" w:val="&quot;'([{£¥‵〈《「『【〔〝︵︷︹︻︽︿﹁﹃﹙﹛﹝（｛"/>
  <w:noLineBreaksBefore w:lang="zh-TW" w:val="!&quot;'),-.:;?]}¢¨·•′、。〉》」』】〕〞︰︱︳︴︶︸︺︼︾﹀﹂﹄﹏﹐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D7"/>
    <w:rsid w:val="000000B1"/>
    <w:rsid w:val="00000268"/>
    <w:rsid w:val="000006DC"/>
    <w:rsid w:val="000012CC"/>
    <w:rsid w:val="000027EB"/>
    <w:rsid w:val="00002EFD"/>
    <w:rsid w:val="00003167"/>
    <w:rsid w:val="00003D14"/>
    <w:rsid w:val="00004DC1"/>
    <w:rsid w:val="00004DD9"/>
    <w:rsid w:val="00005609"/>
    <w:rsid w:val="00006C21"/>
    <w:rsid w:val="000070F6"/>
    <w:rsid w:val="00007471"/>
    <w:rsid w:val="00007E02"/>
    <w:rsid w:val="00007F25"/>
    <w:rsid w:val="00010819"/>
    <w:rsid w:val="000109AB"/>
    <w:rsid w:val="0001103A"/>
    <w:rsid w:val="00012282"/>
    <w:rsid w:val="000124FD"/>
    <w:rsid w:val="000130A5"/>
    <w:rsid w:val="0001392B"/>
    <w:rsid w:val="00014CEE"/>
    <w:rsid w:val="0001579D"/>
    <w:rsid w:val="0001584E"/>
    <w:rsid w:val="000158FE"/>
    <w:rsid w:val="00015BF7"/>
    <w:rsid w:val="00015DF8"/>
    <w:rsid w:val="000178B0"/>
    <w:rsid w:val="00020318"/>
    <w:rsid w:val="00020875"/>
    <w:rsid w:val="00022144"/>
    <w:rsid w:val="0002249E"/>
    <w:rsid w:val="000225F0"/>
    <w:rsid w:val="000226F9"/>
    <w:rsid w:val="00022BB0"/>
    <w:rsid w:val="000236BA"/>
    <w:rsid w:val="00023A2B"/>
    <w:rsid w:val="000240EE"/>
    <w:rsid w:val="0002470C"/>
    <w:rsid w:val="000247A5"/>
    <w:rsid w:val="00024A6F"/>
    <w:rsid w:val="000255DC"/>
    <w:rsid w:val="00025785"/>
    <w:rsid w:val="00026966"/>
    <w:rsid w:val="00027177"/>
    <w:rsid w:val="00027531"/>
    <w:rsid w:val="000276C0"/>
    <w:rsid w:val="000277E4"/>
    <w:rsid w:val="00027E1F"/>
    <w:rsid w:val="00030F6E"/>
    <w:rsid w:val="0003165C"/>
    <w:rsid w:val="00032873"/>
    <w:rsid w:val="00032D26"/>
    <w:rsid w:val="0003332E"/>
    <w:rsid w:val="00033346"/>
    <w:rsid w:val="00035066"/>
    <w:rsid w:val="00035070"/>
    <w:rsid w:val="0003519F"/>
    <w:rsid w:val="0003563E"/>
    <w:rsid w:val="000361E4"/>
    <w:rsid w:val="00036660"/>
    <w:rsid w:val="00036AFB"/>
    <w:rsid w:val="00036E1E"/>
    <w:rsid w:val="000370AD"/>
    <w:rsid w:val="00037555"/>
    <w:rsid w:val="00040196"/>
    <w:rsid w:val="00040969"/>
    <w:rsid w:val="00041218"/>
    <w:rsid w:val="000415C2"/>
    <w:rsid w:val="00041A77"/>
    <w:rsid w:val="00041B57"/>
    <w:rsid w:val="00042202"/>
    <w:rsid w:val="0004269B"/>
    <w:rsid w:val="0004385E"/>
    <w:rsid w:val="0004395F"/>
    <w:rsid w:val="00044B29"/>
    <w:rsid w:val="00044D0A"/>
    <w:rsid w:val="000450DF"/>
    <w:rsid w:val="00045D70"/>
    <w:rsid w:val="00045F7E"/>
    <w:rsid w:val="000473E4"/>
    <w:rsid w:val="00047923"/>
    <w:rsid w:val="00047E31"/>
    <w:rsid w:val="00047F7C"/>
    <w:rsid w:val="00050255"/>
    <w:rsid w:val="0005093A"/>
    <w:rsid w:val="000510A0"/>
    <w:rsid w:val="0005139D"/>
    <w:rsid w:val="0005180A"/>
    <w:rsid w:val="00051DA1"/>
    <w:rsid w:val="000527E7"/>
    <w:rsid w:val="00052E3C"/>
    <w:rsid w:val="00053D00"/>
    <w:rsid w:val="00055B6A"/>
    <w:rsid w:val="00055F05"/>
    <w:rsid w:val="000564D7"/>
    <w:rsid w:val="000564DC"/>
    <w:rsid w:val="000568C8"/>
    <w:rsid w:val="00057565"/>
    <w:rsid w:val="000575DA"/>
    <w:rsid w:val="00060021"/>
    <w:rsid w:val="00060369"/>
    <w:rsid w:val="00060D8B"/>
    <w:rsid w:val="000610DE"/>
    <w:rsid w:val="00061B0B"/>
    <w:rsid w:val="00061F6A"/>
    <w:rsid w:val="00062CC4"/>
    <w:rsid w:val="000631CB"/>
    <w:rsid w:val="0006364E"/>
    <w:rsid w:val="00065217"/>
    <w:rsid w:val="00065863"/>
    <w:rsid w:val="00065AAA"/>
    <w:rsid w:val="00066554"/>
    <w:rsid w:val="00066AE8"/>
    <w:rsid w:val="00066DF6"/>
    <w:rsid w:val="000674EE"/>
    <w:rsid w:val="00067C74"/>
    <w:rsid w:val="0007118E"/>
    <w:rsid w:val="00071677"/>
    <w:rsid w:val="000720F8"/>
    <w:rsid w:val="00072111"/>
    <w:rsid w:val="00072CAD"/>
    <w:rsid w:val="000731D0"/>
    <w:rsid w:val="000735B8"/>
    <w:rsid w:val="00073FB8"/>
    <w:rsid w:val="000743EE"/>
    <w:rsid w:val="00076864"/>
    <w:rsid w:val="000769B9"/>
    <w:rsid w:val="000772F9"/>
    <w:rsid w:val="00077976"/>
    <w:rsid w:val="00077C48"/>
    <w:rsid w:val="00077E5F"/>
    <w:rsid w:val="0008031E"/>
    <w:rsid w:val="0008091A"/>
    <w:rsid w:val="000821F6"/>
    <w:rsid w:val="00084793"/>
    <w:rsid w:val="00084A10"/>
    <w:rsid w:val="00084AF6"/>
    <w:rsid w:val="0008574C"/>
    <w:rsid w:val="000857AB"/>
    <w:rsid w:val="00085F9C"/>
    <w:rsid w:val="000865B2"/>
    <w:rsid w:val="00086E4E"/>
    <w:rsid w:val="00087CE3"/>
    <w:rsid w:val="0009055E"/>
    <w:rsid w:val="000905F2"/>
    <w:rsid w:val="00090710"/>
    <w:rsid w:val="00091FA4"/>
    <w:rsid w:val="00091FC8"/>
    <w:rsid w:val="00092128"/>
    <w:rsid w:val="00092138"/>
    <w:rsid w:val="00092537"/>
    <w:rsid w:val="00092816"/>
    <w:rsid w:val="00092D8A"/>
    <w:rsid w:val="00093739"/>
    <w:rsid w:val="0009401B"/>
    <w:rsid w:val="00095CB8"/>
    <w:rsid w:val="0009629E"/>
    <w:rsid w:val="00096870"/>
    <w:rsid w:val="0009766E"/>
    <w:rsid w:val="00097EE0"/>
    <w:rsid w:val="000A065F"/>
    <w:rsid w:val="000A348C"/>
    <w:rsid w:val="000A49E8"/>
    <w:rsid w:val="000A68C6"/>
    <w:rsid w:val="000A7255"/>
    <w:rsid w:val="000B0460"/>
    <w:rsid w:val="000B068D"/>
    <w:rsid w:val="000B08CA"/>
    <w:rsid w:val="000B0FBF"/>
    <w:rsid w:val="000B131A"/>
    <w:rsid w:val="000B162C"/>
    <w:rsid w:val="000B220A"/>
    <w:rsid w:val="000B282E"/>
    <w:rsid w:val="000B3575"/>
    <w:rsid w:val="000B4537"/>
    <w:rsid w:val="000B4897"/>
    <w:rsid w:val="000B5203"/>
    <w:rsid w:val="000B56B8"/>
    <w:rsid w:val="000B56DC"/>
    <w:rsid w:val="000B5C9B"/>
    <w:rsid w:val="000B5EFD"/>
    <w:rsid w:val="000B65FC"/>
    <w:rsid w:val="000B6928"/>
    <w:rsid w:val="000B7729"/>
    <w:rsid w:val="000B7E65"/>
    <w:rsid w:val="000C0132"/>
    <w:rsid w:val="000C0509"/>
    <w:rsid w:val="000C0AA7"/>
    <w:rsid w:val="000C1499"/>
    <w:rsid w:val="000C1576"/>
    <w:rsid w:val="000C1F89"/>
    <w:rsid w:val="000C3307"/>
    <w:rsid w:val="000C3574"/>
    <w:rsid w:val="000C4302"/>
    <w:rsid w:val="000C588D"/>
    <w:rsid w:val="000D0CD3"/>
    <w:rsid w:val="000D13C0"/>
    <w:rsid w:val="000D217E"/>
    <w:rsid w:val="000D237D"/>
    <w:rsid w:val="000D32D1"/>
    <w:rsid w:val="000D384D"/>
    <w:rsid w:val="000D3988"/>
    <w:rsid w:val="000D39DB"/>
    <w:rsid w:val="000D3FE4"/>
    <w:rsid w:val="000D450A"/>
    <w:rsid w:val="000D4684"/>
    <w:rsid w:val="000D5047"/>
    <w:rsid w:val="000D578A"/>
    <w:rsid w:val="000D5DB2"/>
    <w:rsid w:val="000D6817"/>
    <w:rsid w:val="000E04C6"/>
    <w:rsid w:val="000E090B"/>
    <w:rsid w:val="000E090E"/>
    <w:rsid w:val="000E0DEE"/>
    <w:rsid w:val="000E29CC"/>
    <w:rsid w:val="000E30F9"/>
    <w:rsid w:val="000E4913"/>
    <w:rsid w:val="000E51FD"/>
    <w:rsid w:val="000E56E6"/>
    <w:rsid w:val="000E57EF"/>
    <w:rsid w:val="000E5F7E"/>
    <w:rsid w:val="000E60CF"/>
    <w:rsid w:val="000E61DA"/>
    <w:rsid w:val="000E6310"/>
    <w:rsid w:val="000E6327"/>
    <w:rsid w:val="000E688E"/>
    <w:rsid w:val="000E74B7"/>
    <w:rsid w:val="000F0DD0"/>
    <w:rsid w:val="000F12BD"/>
    <w:rsid w:val="000F33FB"/>
    <w:rsid w:val="000F4C19"/>
    <w:rsid w:val="000F508F"/>
    <w:rsid w:val="000F50D3"/>
    <w:rsid w:val="000F6ACC"/>
    <w:rsid w:val="000F7E02"/>
    <w:rsid w:val="00100950"/>
    <w:rsid w:val="001012F9"/>
    <w:rsid w:val="0010187C"/>
    <w:rsid w:val="00102133"/>
    <w:rsid w:val="0010379A"/>
    <w:rsid w:val="0010387E"/>
    <w:rsid w:val="00103B47"/>
    <w:rsid w:val="0010430D"/>
    <w:rsid w:val="00104384"/>
    <w:rsid w:val="001049E5"/>
    <w:rsid w:val="0010553A"/>
    <w:rsid w:val="00105A29"/>
    <w:rsid w:val="00105BB4"/>
    <w:rsid w:val="00110370"/>
    <w:rsid w:val="001103C9"/>
    <w:rsid w:val="0011109D"/>
    <w:rsid w:val="0011119B"/>
    <w:rsid w:val="00113BCF"/>
    <w:rsid w:val="00113E77"/>
    <w:rsid w:val="0011414E"/>
    <w:rsid w:val="00114EB0"/>
    <w:rsid w:val="00114F52"/>
    <w:rsid w:val="0011506D"/>
    <w:rsid w:val="001157B1"/>
    <w:rsid w:val="001158A3"/>
    <w:rsid w:val="00116486"/>
    <w:rsid w:val="00116EEF"/>
    <w:rsid w:val="001173F5"/>
    <w:rsid w:val="00120434"/>
    <w:rsid w:val="00121568"/>
    <w:rsid w:val="00122229"/>
    <w:rsid w:val="0012252A"/>
    <w:rsid w:val="00122CBD"/>
    <w:rsid w:val="00123610"/>
    <w:rsid w:val="0012551F"/>
    <w:rsid w:val="00125600"/>
    <w:rsid w:val="00125799"/>
    <w:rsid w:val="001258B9"/>
    <w:rsid w:val="001273A0"/>
    <w:rsid w:val="001304D0"/>
    <w:rsid w:val="00135651"/>
    <w:rsid w:val="00135E43"/>
    <w:rsid w:val="00136211"/>
    <w:rsid w:val="001365DD"/>
    <w:rsid w:val="00136692"/>
    <w:rsid w:val="00136BBD"/>
    <w:rsid w:val="0013701E"/>
    <w:rsid w:val="001370BD"/>
    <w:rsid w:val="001408C2"/>
    <w:rsid w:val="00140B97"/>
    <w:rsid w:val="00140F32"/>
    <w:rsid w:val="001411EB"/>
    <w:rsid w:val="00141505"/>
    <w:rsid w:val="00141618"/>
    <w:rsid w:val="00142A74"/>
    <w:rsid w:val="001431D6"/>
    <w:rsid w:val="001432AA"/>
    <w:rsid w:val="00143D05"/>
    <w:rsid w:val="0014558D"/>
    <w:rsid w:val="00145E43"/>
    <w:rsid w:val="00146094"/>
    <w:rsid w:val="0014680D"/>
    <w:rsid w:val="00146C7C"/>
    <w:rsid w:val="00146D32"/>
    <w:rsid w:val="0014741B"/>
    <w:rsid w:val="00150477"/>
    <w:rsid w:val="00151E0D"/>
    <w:rsid w:val="0015219B"/>
    <w:rsid w:val="00152620"/>
    <w:rsid w:val="0015270E"/>
    <w:rsid w:val="0015425B"/>
    <w:rsid w:val="001543F1"/>
    <w:rsid w:val="001549BA"/>
    <w:rsid w:val="00155419"/>
    <w:rsid w:val="0015557C"/>
    <w:rsid w:val="0015578D"/>
    <w:rsid w:val="00155B0D"/>
    <w:rsid w:val="001560E4"/>
    <w:rsid w:val="00156A91"/>
    <w:rsid w:val="001571B1"/>
    <w:rsid w:val="001603BE"/>
    <w:rsid w:val="00160B0C"/>
    <w:rsid w:val="00160B80"/>
    <w:rsid w:val="00162568"/>
    <w:rsid w:val="00163071"/>
    <w:rsid w:val="001646AB"/>
    <w:rsid w:val="001646DC"/>
    <w:rsid w:val="00164CA0"/>
    <w:rsid w:val="001661BD"/>
    <w:rsid w:val="001661DA"/>
    <w:rsid w:val="001667EA"/>
    <w:rsid w:val="00166912"/>
    <w:rsid w:val="0017023D"/>
    <w:rsid w:val="001704FC"/>
    <w:rsid w:val="0017231B"/>
    <w:rsid w:val="001735D2"/>
    <w:rsid w:val="00173C98"/>
    <w:rsid w:val="00173FB0"/>
    <w:rsid w:val="001749EA"/>
    <w:rsid w:val="00174A52"/>
    <w:rsid w:val="00174CA6"/>
    <w:rsid w:val="00174EBB"/>
    <w:rsid w:val="0017582B"/>
    <w:rsid w:val="00176B7D"/>
    <w:rsid w:val="00176F64"/>
    <w:rsid w:val="0017702E"/>
    <w:rsid w:val="00177059"/>
    <w:rsid w:val="00177425"/>
    <w:rsid w:val="0017778F"/>
    <w:rsid w:val="00180135"/>
    <w:rsid w:val="001807EE"/>
    <w:rsid w:val="0018253B"/>
    <w:rsid w:val="00182730"/>
    <w:rsid w:val="00182D36"/>
    <w:rsid w:val="00184795"/>
    <w:rsid w:val="00184978"/>
    <w:rsid w:val="00185E9B"/>
    <w:rsid w:val="00187664"/>
    <w:rsid w:val="00190B42"/>
    <w:rsid w:val="00191603"/>
    <w:rsid w:val="00192888"/>
    <w:rsid w:val="00193E2B"/>
    <w:rsid w:val="00193E8F"/>
    <w:rsid w:val="00196543"/>
    <w:rsid w:val="00196F9A"/>
    <w:rsid w:val="00197B42"/>
    <w:rsid w:val="001A0906"/>
    <w:rsid w:val="001A1057"/>
    <w:rsid w:val="001A1084"/>
    <w:rsid w:val="001A1149"/>
    <w:rsid w:val="001A1908"/>
    <w:rsid w:val="001A1A3A"/>
    <w:rsid w:val="001A1E82"/>
    <w:rsid w:val="001A2553"/>
    <w:rsid w:val="001A29FE"/>
    <w:rsid w:val="001A2BBD"/>
    <w:rsid w:val="001A3296"/>
    <w:rsid w:val="001A3515"/>
    <w:rsid w:val="001A3588"/>
    <w:rsid w:val="001A37D6"/>
    <w:rsid w:val="001A38E4"/>
    <w:rsid w:val="001A43CE"/>
    <w:rsid w:val="001A45D9"/>
    <w:rsid w:val="001A5B88"/>
    <w:rsid w:val="001A5F08"/>
    <w:rsid w:val="001A62E5"/>
    <w:rsid w:val="001A68F8"/>
    <w:rsid w:val="001A707A"/>
    <w:rsid w:val="001A73E2"/>
    <w:rsid w:val="001A7E38"/>
    <w:rsid w:val="001B013D"/>
    <w:rsid w:val="001B0E1F"/>
    <w:rsid w:val="001B1201"/>
    <w:rsid w:val="001B1D21"/>
    <w:rsid w:val="001B1EC0"/>
    <w:rsid w:val="001B316B"/>
    <w:rsid w:val="001B3B93"/>
    <w:rsid w:val="001B3FC8"/>
    <w:rsid w:val="001B4D2D"/>
    <w:rsid w:val="001B6420"/>
    <w:rsid w:val="001B655F"/>
    <w:rsid w:val="001B6921"/>
    <w:rsid w:val="001B6ED5"/>
    <w:rsid w:val="001B6EFB"/>
    <w:rsid w:val="001B7DE8"/>
    <w:rsid w:val="001B7F44"/>
    <w:rsid w:val="001C1257"/>
    <w:rsid w:val="001C1A2E"/>
    <w:rsid w:val="001C1BE4"/>
    <w:rsid w:val="001C2984"/>
    <w:rsid w:val="001C2F7C"/>
    <w:rsid w:val="001C3A4D"/>
    <w:rsid w:val="001C3E30"/>
    <w:rsid w:val="001C4170"/>
    <w:rsid w:val="001C4664"/>
    <w:rsid w:val="001D05FA"/>
    <w:rsid w:val="001D0B05"/>
    <w:rsid w:val="001D1661"/>
    <w:rsid w:val="001D2243"/>
    <w:rsid w:val="001D2E49"/>
    <w:rsid w:val="001D2E99"/>
    <w:rsid w:val="001D300C"/>
    <w:rsid w:val="001D3710"/>
    <w:rsid w:val="001D432D"/>
    <w:rsid w:val="001D47B6"/>
    <w:rsid w:val="001D498F"/>
    <w:rsid w:val="001D5245"/>
    <w:rsid w:val="001D6124"/>
    <w:rsid w:val="001D62C4"/>
    <w:rsid w:val="001D65A6"/>
    <w:rsid w:val="001D6666"/>
    <w:rsid w:val="001D6E34"/>
    <w:rsid w:val="001D753F"/>
    <w:rsid w:val="001E027C"/>
    <w:rsid w:val="001E1235"/>
    <w:rsid w:val="001E221B"/>
    <w:rsid w:val="001E2BA5"/>
    <w:rsid w:val="001E32FF"/>
    <w:rsid w:val="001E35B0"/>
    <w:rsid w:val="001E3A5E"/>
    <w:rsid w:val="001E4332"/>
    <w:rsid w:val="001E468B"/>
    <w:rsid w:val="001E6DC6"/>
    <w:rsid w:val="001E6E18"/>
    <w:rsid w:val="001E7CBB"/>
    <w:rsid w:val="001E7E50"/>
    <w:rsid w:val="001F2EE9"/>
    <w:rsid w:val="001F322D"/>
    <w:rsid w:val="001F3C0C"/>
    <w:rsid w:val="001F3DE7"/>
    <w:rsid w:val="001F44FD"/>
    <w:rsid w:val="001F5016"/>
    <w:rsid w:val="001F51D6"/>
    <w:rsid w:val="001F55B3"/>
    <w:rsid w:val="001F5852"/>
    <w:rsid w:val="001F5864"/>
    <w:rsid w:val="001F5EF3"/>
    <w:rsid w:val="001F6699"/>
    <w:rsid w:val="001F74A9"/>
    <w:rsid w:val="001F7683"/>
    <w:rsid w:val="00201672"/>
    <w:rsid w:val="00201A4B"/>
    <w:rsid w:val="0020225C"/>
    <w:rsid w:val="00202A1D"/>
    <w:rsid w:val="00203345"/>
    <w:rsid w:val="0020390F"/>
    <w:rsid w:val="002041A2"/>
    <w:rsid w:val="002053E8"/>
    <w:rsid w:val="00205465"/>
    <w:rsid w:val="0020594B"/>
    <w:rsid w:val="00205A93"/>
    <w:rsid w:val="00205C1E"/>
    <w:rsid w:val="00205CFD"/>
    <w:rsid w:val="00207D90"/>
    <w:rsid w:val="002103D2"/>
    <w:rsid w:val="002115D0"/>
    <w:rsid w:val="00211694"/>
    <w:rsid w:val="00212183"/>
    <w:rsid w:val="00212646"/>
    <w:rsid w:val="00212A27"/>
    <w:rsid w:val="00213048"/>
    <w:rsid w:val="002158BE"/>
    <w:rsid w:val="002158FE"/>
    <w:rsid w:val="00216B51"/>
    <w:rsid w:val="00216DAE"/>
    <w:rsid w:val="00220041"/>
    <w:rsid w:val="00221437"/>
    <w:rsid w:val="00221880"/>
    <w:rsid w:val="00221924"/>
    <w:rsid w:val="00221B23"/>
    <w:rsid w:val="002229A3"/>
    <w:rsid w:val="00223CE6"/>
    <w:rsid w:val="0022630F"/>
    <w:rsid w:val="002267BE"/>
    <w:rsid w:val="002271BB"/>
    <w:rsid w:val="00230517"/>
    <w:rsid w:val="0023066A"/>
    <w:rsid w:val="00231924"/>
    <w:rsid w:val="00232011"/>
    <w:rsid w:val="002320D4"/>
    <w:rsid w:val="002320EE"/>
    <w:rsid w:val="00232248"/>
    <w:rsid w:val="002339EA"/>
    <w:rsid w:val="002350AD"/>
    <w:rsid w:val="002356D2"/>
    <w:rsid w:val="002363A0"/>
    <w:rsid w:val="002368F2"/>
    <w:rsid w:val="00237320"/>
    <w:rsid w:val="002378CF"/>
    <w:rsid w:val="00241305"/>
    <w:rsid w:val="002416A3"/>
    <w:rsid w:val="00241B3C"/>
    <w:rsid w:val="002423D5"/>
    <w:rsid w:val="00243354"/>
    <w:rsid w:val="002435DD"/>
    <w:rsid w:val="00244143"/>
    <w:rsid w:val="002446B2"/>
    <w:rsid w:val="00244BC3"/>
    <w:rsid w:val="0024508F"/>
    <w:rsid w:val="00245726"/>
    <w:rsid w:val="00246277"/>
    <w:rsid w:val="00247397"/>
    <w:rsid w:val="00247DFF"/>
    <w:rsid w:val="00250773"/>
    <w:rsid w:val="00251896"/>
    <w:rsid w:val="00251AB9"/>
    <w:rsid w:val="00251FB2"/>
    <w:rsid w:val="00252372"/>
    <w:rsid w:val="002539BE"/>
    <w:rsid w:val="00254C48"/>
    <w:rsid w:val="00255137"/>
    <w:rsid w:val="00257001"/>
    <w:rsid w:val="00257078"/>
    <w:rsid w:val="002579B3"/>
    <w:rsid w:val="002601B8"/>
    <w:rsid w:val="00260232"/>
    <w:rsid w:val="002608B7"/>
    <w:rsid w:val="00260B16"/>
    <w:rsid w:val="00260BE5"/>
    <w:rsid w:val="00260CFA"/>
    <w:rsid w:val="00261AD1"/>
    <w:rsid w:val="00261B85"/>
    <w:rsid w:val="00262064"/>
    <w:rsid w:val="00263788"/>
    <w:rsid w:val="0026395A"/>
    <w:rsid w:val="00263F0F"/>
    <w:rsid w:val="0026487C"/>
    <w:rsid w:val="00264C50"/>
    <w:rsid w:val="0026549E"/>
    <w:rsid w:val="00265553"/>
    <w:rsid w:val="00265761"/>
    <w:rsid w:val="00265B3E"/>
    <w:rsid w:val="00266E66"/>
    <w:rsid w:val="00267423"/>
    <w:rsid w:val="00270DA5"/>
    <w:rsid w:val="00271229"/>
    <w:rsid w:val="0027153B"/>
    <w:rsid w:val="002719D5"/>
    <w:rsid w:val="00271E11"/>
    <w:rsid w:val="002722A6"/>
    <w:rsid w:val="00272506"/>
    <w:rsid w:val="00272521"/>
    <w:rsid w:val="00272A3A"/>
    <w:rsid w:val="00272E95"/>
    <w:rsid w:val="00273559"/>
    <w:rsid w:val="00273609"/>
    <w:rsid w:val="00273F58"/>
    <w:rsid w:val="00274036"/>
    <w:rsid w:val="00274552"/>
    <w:rsid w:val="00274C55"/>
    <w:rsid w:val="00274E29"/>
    <w:rsid w:val="00276DC4"/>
    <w:rsid w:val="00276FBC"/>
    <w:rsid w:val="00280EE9"/>
    <w:rsid w:val="002810A7"/>
    <w:rsid w:val="00281A24"/>
    <w:rsid w:val="00281B68"/>
    <w:rsid w:val="00281F65"/>
    <w:rsid w:val="00281FEA"/>
    <w:rsid w:val="002825E9"/>
    <w:rsid w:val="002827C2"/>
    <w:rsid w:val="00282863"/>
    <w:rsid w:val="0028359B"/>
    <w:rsid w:val="002835F2"/>
    <w:rsid w:val="0028458C"/>
    <w:rsid w:val="00284ECD"/>
    <w:rsid w:val="00285014"/>
    <w:rsid w:val="002861AE"/>
    <w:rsid w:val="0028670D"/>
    <w:rsid w:val="0028699D"/>
    <w:rsid w:val="00286B5F"/>
    <w:rsid w:val="00286C8A"/>
    <w:rsid w:val="00286F40"/>
    <w:rsid w:val="0029000B"/>
    <w:rsid w:val="00290254"/>
    <w:rsid w:val="002908F2"/>
    <w:rsid w:val="00290EE5"/>
    <w:rsid w:val="0029168B"/>
    <w:rsid w:val="002919C4"/>
    <w:rsid w:val="002924B4"/>
    <w:rsid w:val="00292ADE"/>
    <w:rsid w:val="00293343"/>
    <w:rsid w:val="002935AB"/>
    <w:rsid w:val="002935DD"/>
    <w:rsid w:val="002937B1"/>
    <w:rsid w:val="00293A43"/>
    <w:rsid w:val="00294770"/>
    <w:rsid w:val="00295024"/>
    <w:rsid w:val="0029513D"/>
    <w:rsid w:val="00295581"/>
    <w:rsid w:val="00295A93"/>
    <w:rsid w:val="002970D8"/>
    <w:rsid w:val="00297329"/>
    <w:rsid w:val="002976DA"/>
    <w:rsid w:val="00297C8D"/>
    <w:rsid w:val="002A0480"/>
    <w:rsid w:val="002A08FE"/>
    <w:rsid w:val="002A0921"/>
    <w:rsid w:val="002A1B8C"/>
    <w:rsid w:val="002A2071"/>
    <w:rsid w:val="002A21EC"/>
    <w:rsid w:val="002A2401"/>
    <w:rsid w:val="002A2BC7"/>
    <w:rsid w:val="002A2D3F"/>
    <w:rsid w:val="002A2E7B"/>
    <w:rsid w:val="002A3075"/>
    <w:rsid w:val="002A323E"/>
    <w:rsid w:val="002A38CB"/>
    <w:rsid w:val="002A3986"/>
    <w:rsid w:val="002A4232"/>
    <w:rsid w:val="002A66D4"/>
    <w:rsid w:val="002A674D"/>
    <w:rsid w:val="002A7100"/>
    <w:rsid w:val="002A76A0"/>
    <w:rsid w:val="002A776D"/>
    <w:rsid w:val="002A791D"/>
    <w:rsid w:val="002A7B8F"/>
    <w:rsid w:val="002A7CBA"/>
    <w:rsid w:val="002A7EAB"/>
    <w:rsid w:val="002B019D"/>
    <w:rsid w:val="002B03E8"/>
    <w:rsid w:val="002B09F8"/>
    <w:rsid w:val="002B1520"/>
    <w:rsid w:val="002B1AED"/>
    <w:rsid w:val="002B1D65"/>
    <w:rsid w:val="002B1E12"/>
    <w:rsid w:val="002B3778"/>
    <w:rsid w:val="002B3B1C"/>
    <w:rsid w:val="002B3B2D"/>
    <w:rsid w:val="002B4AB8"/>
    <w:rsid w:val="002B52B1"/>
    <w:rsid w:val="002B6B43"/>
    <w:rsid w:val="002B6DCF"/>
    <w:rsid w:val="002B7646"/>
    <w:rsid w:val="002B776D"/>
    <w:rsid w:val="002B7AD2"/>
    <w:rsid w:val="002C0354"/>
    <w:rsid w:val="002C0B19"/>
    <w:rsid w:val="002C0DB3"/>
    <w:rsid w:val="002C1756"/>
    <w:rsid w:val="002C1E62"/>
    <w:rsid w:val="002C2130"/>
    <w:rsid w:val="002C228B"/>
    <w:rsid w:val="002C2334"/>
    <w:rsid w:val="002C2381"/>
    <w:rsid w:val="002C38A1"/>
    <w:rsid w:val="002C38DF"/>
    <w:rsid w:val="002C3C0C"/>
    <w:rsid w:val="002C409C"/>
    <w:rsid w:val="002C423F"/>
    <w:rsid w:val="002C44F8"/>
    <w:rsid w:val="002C4B1B"/>
    <w:rsid w:val="002C4C88"/>
    <w:rsid w:val="002C58C9"/>
    <w:rsid w:val="002C5B31"/>
    <w:rsid w:val="002C5D29"/>
    <w:rsid w:val="002C6129"/>
    <w:rsid w:val="002C6806"/>
    <w:rsid w:val="002C68CC"/>
    <w:rsid w:val="002C6B29"/>
    <w:rsid w:val="002C73E0"/>
    <w:rsid w:val="002D0B3C"/>
    <w:rsid w:val="002D13FE"/>
    <w:rsid w:val="002D17D8"/>
    <w:rsid w:val="002D2B56"/>
    <w:rsid w:val="002D3EF4"/>
    <w:rsid w:val="002D47E6"/>
    <w:rsid w:val="002D4953"/>
    <w:rsid w:val="002D5952"/>
    <w:rsid w:val="002D5C0D"/>
    <w:rsid w:val="002D623E"/>
    <w:rsid w:val="002D62E1"/>
    <w:rsid w:val="002D64CF"/>
    <w:rsid w:val="002D70DD"/>
    <w:rsid w:val="002D7205"/>
    <w:rsid w:val="002D767F"/>
    <w:rsid w:val="002D7E27"/>
    <w:rsid w:val="002E0777"/>
    <w:rsid w:val="002E0909"/>
    <w:rsid w:val="002E0B9D"/>
    <w:rsid w:val="002E15BF"/>
    <w:rsid w:val="002E20E1"/>
    <w:rsid w:val="002E371D"/>
    <w:rsid w:val="002E3C56"/>
    <w:rsid w:val="002E4826"/>
    <w:rsid w:val="002E4AA3"/>
    <w:rsid w:val="002E552A"/>
    <w:rsid w:val="002E5A99"/>
    <w:rsid w:val="002E5EF7"/>
    <w:rsid w:val="002E60D6"/>
    <w:rsid w:val="002E6115"/>
    <w:rsid w:val="002E6163"/>
    <w:rsid w:val="002E6CCF"/>
    <w:rsid w:val="002E7710"/>
    <w:rsid w:val="002E7C14"/>
    <w:rsid w:val="002F043A"/>
    <w:rsid w:val="002F0C64"/>
    <w:rsid w:val="002F1C80"/>
    <w:rsid w:val="002F2E43"/>
    <w:rsid w:val="002F2FBF"/>
    <w:rsid w:val="002F333F"/>
    <w:rsid w:val="002F3A3E"/>
    <w:rsid w:val="002F3C96"/>
    <w:rsid w:val="002F41B5"/>
    <w:rsid w:val="002F45DD"/>
    <w:rsid w:val="002F461A"/>
    <w:rsid w:val="002F4818"/>
    <w:rsid w:val="002F4968"/>
    <w:rsid w:val="002F56A8"/>
    <w:rsid w:val="002F5806"/>
    <w:rsid w:val="002F63F6"/>
    <w:rsid w:val="002F71A4"/>
    <w:rsid w:val="002F73F4"/>
    <w:rsid w:val="002F7417"/>
    <w:rsid w:val="002F75E7"/>
    <w:rsid w:val="002F78C3"/>
    <w:rsid w:val="00300030"/>
    <w:rsid w:val="00301397"/>
    <w:rsid w:val="00301C3B"/>
    <w:rsid w:val="00301DC4"/>
    <w:rsid w:val="0030205B"/>
    <w:rsid w:val="00302B58"/>
    <w:rsid w:val="00302DFA"/>
    <w:rsid w:val="00303E97"/>
    <w:rsid w:val="00303EEA"/>
    <w:rsid w:val="00304338"/>
    <w:rsid w:val="0030588A"/>
    <w:rsid w:val="00306830"/>
    <w:rsid w:val="00306CA8"/>
    <w:rsid w:val="00306E35"/>
    <w:rsid w:val="0030742E"/>
    <w:rsid w:val="00310A62"/>
    <w:rsid w:val="00310AF0"/>
    <w:rsid w:val="00310B9A"/>
    <w:rsid w:val="00310D95"/>
    <w:rsid w:val="00311C86"/>
    <w:rsid w:val="00312023"/>
    <w:rsid w:val="00313F60"/>
    <w:rsid w:val="00314338"/>
    <w:rsid w:val="00314A88"/>
    <w:rsid w:val="00314F0A"/>
    <w:rsid w:val="0031593B"/>
    <w:rsid w:val="00315C67"/>
    <w:rsid w:val="00315C6C"/>
    <w:rsid w:val="003160BD"/>
    <w:rsid w:val="00316335"/>
    <w:rsid w:val="00316B44"/>
    <w:rsid w:val="00316E25"/>
    <w:rsid w:val="003171AF"/>
    <w:rsid w:val="0032028E"/>
    <w:rsid w:val="00320E59"/>
    <w:rsid w:val="003214B9"/>
    <w:rsid w:val="00321B6F"/>
    <w:rsid w:val="00321D46"/>
    <w:rsid w:val="00322400"/>
    <w:rsid w:val="003229E0"/>
    <w:rsid w:val="00322AC4"/>
    <w:rsid w:val="00324816"/>
    <w:rsid w:val="00324AB5"/>
    <w:rsid w:val="00325137"/>
    <w:rsid w:val="003254D0"/>
    <w:rsid w:val="00326DEA"/>
    <w:rsid w:val="003273F8"/>
    <w:rsid w:val="00327583"/>
    <w:rsid w:val="00327BE9"/>
    <w:rsid w:val="00330543"/>
    <w:rsid w:val="00330B04"/>
    <w:rsid w:val="00330B48"/>
    <w:rsid w:val="00332000"/>
    <w:rsid w:val="003325AE"/>
    <w:rsid w:val="00332838"/>
    <w:rsid w:val="003332B2"/>
    <w:rsid w:val="00333777"/>
    <w:rsid w:val="003341D5"/>
    <w:rsid w:val="0033453B"/>
    <w:rsid w:val="0033482A"/>
    <w:rsid w:val="003352A6"/>
    <w:rsid w:val="00335A9B"/>
    <w:rsid w:val="003369EA"/>
    <w:rsid w:val="00336AB1"/>
    <w:rsid w:val="00337C91"/>
    <w:rsid w:val="00337F46"/>
    <w:rsid w:val="00341AE5"/>
    <w:rsid w:val="00343276"/>
    <w:rsid w:val="0034359E"/>
    <w:rsid w:val="003441AD"/>
    <w:rsid w:val="0034505E"/>
    <w:rsid w:val="003455B6"/>
    <w:rsid w:val="00345FBE"/>
    <w:rsid w:val="003460FD"/>
    <w:rsid w:val="00346CB5"/>
    <w:rsid w:val="00346CBE"/>
    <w:rsid w:val="00346DB8"/>
    <w:rsid w:val="0034790C"/>
    <w:rsid w:val="00347C10"/>
    <w:rsid w:val="003502DF"/>
    <w:rsid w:val="0035097E"/>
    <w:rsid w:val="00350CA2"/>
    <w:rsid w:val="003515FF"/>
    <w:rsid w:val="00352A31"/>
    <w:rsid w:val="00353474"/>
    <w:rsid w:val="00353B39"/>
    <w:rsid w:val="003542C0"/>
    <w:rsid w:val="0035436C"/>
    <w:rsid w:val="00354475"/>
    <w:rsid w:val="00354E54"/>
    <w:rsid w:val="00355828"/>
    <w:rsid w:val="00355D95"/>
    <w:rsid w:val="0035662E"/>
    <w:rsid w:val="00356914"/>
    <w:rsid w:val="00357090"/>
    <w:rsid w:val="00357246"/>
    <w:rsid w:val="003575DE"/>
    <w:rsid w:val="0036002F"/>
    <w:rsid w:val="00360C92"/>
    <w:rsid w:val="0036158C"/>
    <w:rsid w:val="00361B62"/>
    <w:rsid w:val="00362503"/>
    <w:rsid w:val="003626FD"/>
    <w:rsid w:val="00362F49"/>
    <w:rsid w:val="003635D5"/>
    <w:rsid w:val="003639BB"/>
    <w:rsid w:val="00364189"/>
    <w:rsid w:val="00365B99"/>
    <w:rsid w:val="00367644"/>
    <w:rsid w:val="003704BD"/>
    <w:rsid w:val="00370979"/>
    <w:rsid w:val="00370BF2"/>
    <w:rsid w:val="00370CBD"/>
    <w:rsid w:val="00371AAE"/>
    <w:rsid w:val="00371AEC"/>
    <w:rsid w:val="00372AFB"/>
    <w:rsid w:val="00373CA1"/>
    <w:rsid w:val="00373E52"/>
    <w:rsid w:val="00373EF6"/>
    <w:rsid w:val="003751B7"/>
    <w:rsid w:val="00375B7D"/>
    <w:rsid w:val="00375E96"/>
    <w:rsid w:val="003760D1"/>
    <w:rsid w:val="003761F7"/>
    <w:rsid w:val="00376461"/>
    <w:rsid w:val="00376F68"/>
    <w:rsid w:val="00377DD4"/>
    <w:rsid w:val="00377E1D"/>
    <w:rsid w:val="003804AA"/>
    <w:rsid w:val="003810A0"/>
    <w:rsid w:val="00381EB0"/>
    <w:rsid w:val="0038306E"/>
    <w:rsid w:val="003830D6"/>
    <w:rsid w:val="00383A86"/>
    <w:rsid w:val="00384390"/>
    <w:rsid w:val="00384DEC"/>
    <w:rsid w:val="00385261"/>
    <w:rsid w:val="00385295"/>
    <w:rsid w:val="00385A40"/>
    <w:rsid w:val="003867CD"/>
    <w:rsid w:val="003867D5"/>
    <w:rsid w:val="003871C3"/>
    <w:rsid w:val="00387613"/>
    <w:rsid w:val="00387962"/>
    <w:rsid w:val="00390374"/>
    <w:rsid w:val="0039114E"/>
    <w:rsid w:val="00391DCB"/>
    <w:rsid w:val="0039210E"/>
    <w:rsid w:val="00392502"/>
    <w:rsid w:val="0039364F"/>
    <w:rsid w:val="00393DAD"/>
    <w:rsid w:val="00394AB6"/>
    <w:rsid w:val="003951F9"/>
    <w:rsid w:val="003958DC"/>
    <w:rsid w:val="00395F23"/>
    <w:rsid w:val="00396320"/>
    <w:rsid w:val="00396E6C"/>
    <w:rsid w:val="0039794A"/>
    <w:rsid w:val="003A07E2"/>
    <w:rsid w:val="003A0FEC"/>
    <w:rsid w:val="003A16A7"/>
    <w:rsid w:val="003A2343"/>
    <w:rsid w:val="003A23ED"/>
    <w:rsid w:val="003A32ED"/>
    <w:rsid w:val="003A457D"/>
    <w:rsid w:val="003A4DEF"/>
    <w:rsid w:val="003A6089"/>
    <w:rsid w:val="003A68F2"/>
    <w:rsid w:val="003A691B"/>
    <w:rsid w:val="003A69A7"/>
    <w:rsid w:val="003B0A02"/>
    <w:rsid w:val="003B1B50"/>
    <w:rsid w:val="003B1FC0"/>
    <w:rsid w:val="003B2A23"/>
    <w:rsid w:val="003B2BD4"/>
    <w:rsid w:val="003B2D2F"/>
    <w:rsid w:val="003B30F5"/>
    <w:rsid w:val="003B3186"/>
    <w:rsid w:val="003B3A63"/>
    <w:rsid w:val="003B4C44"/>
    <w:rsid w:val="003B4CB7"/>
    <w:rsid w:val="003B4E28"/>
    <w:rsid w:val="003B551A"/>
    <w:rsid w:val="003C0D0C"/>
    <w:rsid w:val="003C0E0E"/>
    <w:rsid w:val="003C2152"/>
    <w:rsid w:val="003C24E1"/>
    <w:rsid w:val="003C3F05"/>
    <w:rsid w:val="003C466C"/>
    <w:rsid w:val="003C5444"/>
    <w:rsid w:val="003C597D"/>
    <w:rsid w:val="003C61FA"/>
    <w:rsid w:val="003C70E4"/>
    <w:rsid w:val="003D0390"/>
    <w:rsid w:val="003D0920"/>
    <w:rsid w:val="003D1D07"/>
    <w:rsid w:val="003D2007"/>
    <w:rsid w:val="003D37BB"/>
    <w:rsid w:val="003D37D9"/>
    <w:rsid w:val="003D3AF2"/>
    <w:rsid w:val="003D45AC"/>
    <w:rsid w:val="003D490B"/>
    <w:rsid w:val="003D4DC6"/>
    <w:rsid w:val="003D59ED"/>
    <w:rsid w:val="003D5F13"/>
    <w:rsid w:val="003D6E8C"/>
    <w:rsid w:val="003E013A"/>
    <w:rsid w:val="003E1EE5"/>
    <w:rsid w:val="003E2B7D"/>
    <w:rsid w:val="003E365F"/>
    <w:rsid w:val="003E3D72"/>
    <w:rsid w:val="003E4186"/>
    <w:rsid w:val="003E4F48"/>
    <w:rsid w:val="003E524E"/>
    <w:rsid w:val="003E61FB"/>
    <w:rsid w:val="003E6A9E"/>
    <w:rsid w:val="003E7596"/>
    <w:rsid w:val="003E7BBC"/>
    <w:rsid w:val="003F0877"/>
    <w:rsid w:val="003F1185"/>
    <w:rsid w:val="003F14AD"/>
    <w:rsid w:val="003F1967"/>
    <w:rsid w:val="003F23EF"/>
    <w:rsid w:val="003F257E"/>
    <w:rsid w:val="003F2E6A"/>
    <w:rsid w:val="003F4000"/>
    <w:rsid w:val="003F4990"/>
    <w:rsid w:val="003F4ED9"/>
    <w:rsid w:val="003F53B0"/>
    <w:rsid w:val="003F6291"/>
    <w:rsid w:val="003F65A6"/>
    <w:rsid w:val="003F6863"/>
    <w:rsid w:val="003F7CED"/>
    <w:rsid w:val="004005E2"/>
    <w:rsid w:val="004011C9"/>
    <w:rsid w:val="00401C2A"/>
    <w:rsid w:val="004026CB"/>
    <w:rsid w:val="00404E76"/>
    <w:rsid w:val="004061B0"/>
    <w:rsid w:val="00406D0A"/>
    <w:rsid w:val="0040769F"/>
    <w:rsid w:val="0040783D"/>
    <w:rsid w:val="004108FB"/>
    <w:rsid w:val="00411DAB"/>
    <w:rsid w:val="004135BB"/>
    <w:rsid w:val="00413B98"/>
    <w:rsid w:val="0041486B"/>
    <w:rsid w:val="004151B2"/>
    <w:rsid w:val="0041582F"/>
    <w:rsid w:val="00417E8E"/>
    <w:rsid w:val="00417FDD"/>
    <w:rsid w:val="00420439"/>
    <w:rsid w:val="00421126"/>
    <w:rsid w:val="00421345"/>
    <w:rsid w:val="004213B4"/>
    <w:rsid w:val="0042148C"/>
    <w:rsid w:val="0042180F"/>
    <w:rsid w:val="004224B9"/>
    <w:rsid w:val="00422EC7"/>
    <w:rsid w:val="00422F81"/>
    <w:rsid w:val="004230FA"/>
    <w:rsid w:val="00423294"/>
    <w:rsid w:val="00423F6D"/>
    <w:rsid w:val="004249B6"/>
    <w:rsid w:val="00424BB2"/>
    <w:rsid w:val="0042506D"/>
    <w:rsid w:val="0042538D"/>
    <w:rsid w:val="0042579D"/>
    <w:rsid w:val="00426B67"/>
    <w:rsid w:val="00426EA8"/>
    <w:rsid w:val="0042719B"/>
    <w:rsid w:val="00427643"/>
    <w:rsid w:val="004277DF"/>
    <w:rsid w:val="004306B5"/>
    <w:rsid w:val="004312FB"/>
    <w:rsid w:val="00431344"/>
    <w:rsid w:val="00431E36"/>
    <w:rsid w:val="00432900"/>
    <w:rsid w:val="00432C20"/>
    <w:rsid w:val="00432CBA"/>
    <w:rsid w:val="00432E1F"/>
    <w:rsid w:val="00433756"/>
    <w:rsid w:val="00433F08"/>
    <w:rsid w:val="0043508F"/>
    <w:rsid w:val="00435127"/>
    <w:rsid w:val="00435AD7"/>
    <w:rsid w:val="00435B9A"/>
    <w:rsid w:val="0043634E"/>
    <w:rsid w:val="0043665C"/>
    <w:rsid w:val="00436C2E"/>
    <w:rsid w:val="00437660"/>
    <w:rsid w:val="00437A1F"/>
    <w:rsid w:val="00437D1F"/>
    <w:rsid w:val="004403A9"/>
    <w:rsid w:val="00440431"/>
    <w:rsid w:val="004404A8"/>
    <w:rsid w:val="004415D3"/>
    <w:rsid w:val="00441766"/>
    <w:rsid w:val="00441D87"/>
    <w:rsid w:val="004420CB"/>
    <w:rsid w:val="004429DA"/>
    <w:rsid w:val="004431D5"/>
    <w:rsid w:val="0044328A"/>
    <w:rsid w:val="00443E0C"/>
    <w:rsid w:val="00444181"/>
    <w:rsid w:val="004450ED"/>
    <w:rsid w:val="00445507"/>
    <w:rsid w:val="00445877"/>
    <w:rsid w:val="00446761"/>
    <w:rsid w:val="00447899"/>
    <w:rsid w:val="004478A2"/>
    <w:rsid w:val="00447A5C"/>
    <w:rsid w:val="00447D23"/>
    <w:rsid w:val="004509C0"/>
    <w:rsid w:val="00451566"/>
    <w:rsid w:val="004517C6"/>
    <w:rsid w:val="0045188E"/>
    <w:rsid w:val="004518CC"/>
    <w:rsid w:val="00452EB7"/>
    <w:rsid w:val="004538AE"/>
    <w:rsid w:val="00453E6F"/>
    <w:rsid w:val="0045427F"/>
    <w:rsid w:val="004550FA"/>
    <w:rsid w:val="00455A82"/>
    <w:rsid w:val="004565E5"/>
    <w:rsid w:val="0045676C"/>
    <w:rsid w:val="00457202"/>
    <w:rsid w:val="00460165"/>
    <w:rsid w:val="00461994"/>
    <w:rsid w:val="00463061"/>
    <w:rsid w:val="00463295"/>
    <w:rsid w:val="00463F69"/>
    <w:rsid w:val="00465ABA"/>
    <w:rsid w:val="00465AF2"/>
    <w:rsid w:val="00465E9F"/>
    <w:rsid w:val="00466362"/>
    <w:rsid w:val="004666BE"/>
    <w:rsid w:val="004668B7"/>
    <w:rsid w:val="0047038B"/>
    <w:rsid w:val="00470D78"/>
    <w:rsid w:val="00470E2C"/>
    <w:rsid w:val="00471963"/>
    <w:rsid w:val="004723BF"/>
    <w:rsid w:val="00472EFD"/>
    <w:rsid w:val="00473C1C"/>
    <w:rsid w:val="00473DB9"/>
    <w:rsid w:val="00474F70"/>
    <w:rsid w:val="00480F49"/>
    <w:rsid w:val="0048192B"/>
    <w:rsid w:val="004834BD"/>
    <w:rsid w:val="0048691E"/>
    <w:rsid w:val="00486E8D"/>
    <w:rsid w:val="00487426"/>
    <w:rsid w:val="0048755F"/>
    <w:rsid w:val="00490266"/>
    <w:rsid w:val="00490720"/>
    <w:rsid w:val="00490D3B"/>
    <w:rsid w:val="0049142A"/>
    <w:rsid w:val="00491633"/>
    <w:rsid w:val="00491A91"/>
    <w:rsid w:val="00491D64"/>
    <w:rsid w:val="00492551"/>
    <w:rsid w:val="00492CC6"/>
    <w:rsid w:val="00493A20"/>
    <w:rsid w:val="0049410B"/>
    <w:rsid w:val="00494916"/>
    <w:rsid w:val="00494A8D"/>
    <w:rsid w:val="0049656A"/>
    <w:rsid w:val="00496614"/>
    <w:rsid w:val="004969D2"/>
    <w:rsid w:val="00496D7F"/>
    <w:rsid w:val="00496E58"/>
    <w:rsid w:val="004A01F3"/>
    <w:rsid w:val="004A0DD9"/>
    <w:rsid w:val="004A0E93"/>
    <w:rsid w:val="004A1426"/>
    <w:rsid w:val="004A1B78"/>
    <w:rsid w:val="004A23D4"/>
    <w:rsid w:val="004A29AF"/>
    <w:rsid w:val="004A2B03"/>
    <w:rsid w:val="004A2B4B"/>
    <w:rsid w:val="004A2F69"/>
    <w:rsid w:val="004A40CE"/>
    <w:rsid w:val="004A54D2"/>
    <w:rsid w:val="004A584A"/>
    <w:rsid w:val="004A5C1A"/>
    <w:rsid w:val="004A6E60"/>
    <w:rsid w:val="004A6FB9"/>
    <w:rsid w:val="004A7116"/>
    <w:rsid w:val="004A7468"/>
    <w:rsid w:val="004A7E09"/>
    <w:rsid w:val="004B15E2"/>
    <w:rsid w:val="004B2012"/>
    <w:rsid w:val="004B28C1"/>
    <w:rsid w:val="004B3103"/>
    <w:rsid w:val="004B3831"/>
    <w:rsid w:val="004B3897"/>
    <w:rsid w:val="004B41C8"/>
    <w:rsid w:val="004B5A19"/>
    <w:rsid w:val="004B5A54"/>
    <w:rsid w:val="004B6601"/>
    <w:rsid w:val="004B6F09"/>
    <w:rsid w:val="004B73B8"/>
    <w:rsid w:val="004B748A"/>
    <w:rsid w:val="004B7C96"/>
    <w:rsid w:val="004C110A"/>
    <w:rsid w:val="004C1C37"/>
    <w:rsid w:val="004C29A8"/>
    <w:rsid w:val="004C2C0F"/>
    <w:rsid w:val="004C2CF2"/>
    <w:rsid w:val="004C3483"/>
    <w:rsid w:val="004C4265"/>
    <w:rsid w:val="004C5244"/>
    <w:rsid w:val="004C5A76"/>
    <w:rsid w:val="004C6A56"/>
    <w:rsid w:val="004C6CEB"/>
    <w:rsid w:val="004C6FD1"/>
    <w:rsid w:val="004C73AB"/>
    <w:rsid w:val="004C746E"/>
    <w:rsid w:val="004C7AEC"/>
    <w:rsid w:val="004D0667"/>
    <w:rsid w:val="004D0D8F"/>
    <w:rsid w:val="004D133E"/>
    <w:rsid w:val="004D2546"/>
    <w:rsid w:val="004D3017"/>
    <w:rsid w:val="004D3479"/>
    <w:rsid w:val="004D4214"/>
    <w:rsid w:val="004D5942"/>
    <w:rsid w:val="004D5F35"/>
    <w:rsid w:val="004D6585"/>
    <w:rsid w:val="004D714B"/>
    <w:rsid w:val="004D74B3"/>
    <w:rsid w:val="004D7964"/>
    <w:rsid w:val="004E05E2"/>
    <w:rsid w:val="004E0ADE"/>
    <w:rsid w:val="004E1BF8"/>
    <w:rsid w:val="004E23CA"/>
    <w:rsid w:val="004E27B3"/>
    <w:rsid w:val="004E4277"/>
    <w:rsid w:val="004E462B"/>
    <w:rsid w:val="004E4B08"/>
    <w:rsid w:val="004E4D61"/>
    <w:rsid w:val="004E68BD"/>
    <w:rsid w:val="004E6E8E"/>
    <w:rsid w:val="004E7745"/>
    <w:rsid w:val="004F0F16"/>
    <w:rsid w:val="004F16FC"/>
    <w:rsid w:val="004F1B09"/>
    <w:rsid w:val="004F1E33"/>
    <w:rsid w:val="004F1E4F"/>
    <w:rsid w:val="004F1EBE"/>
    <w:rsid w:val="004F3449"/>
    <w:rsid w:val="004F36E4"/>
    <w:rsid w:val="004F39BF"/>
    <w:rsid w:val="004F420E"/>
    <w:rsid w:val="004F44E6"/>
    <w:rsid w:val="004F4A5E"/>
    <w:rsid w:val="004F5651"/>
    <w:rsid w:val="004F5DFC"/>
    <w:rsid w:val="004F5FDE"/>
    <w:rsid w:val="004F61E5"/>
    <w:rsid w:val="004F6F12"/>
    <w:rsid w:val="00500320"/>
    <w:rsid w:val="005008FA"/>
    <w:rsid w:val="00501A75"/>
    <w:rsid w:val="00501DF6"/>
    <w:rsid w:val="005022FE"/>
    <w:rsid w:val="005025AE"/>
    <w:rsid w:val="00503133"/>
    <w:rsid w:val="00503949"/>
    <w:rsid w:val="005040B2"/>
    <w:rsid w:val="00504860"/>
    <w:rsid w:val="00504C71"/>
    <w:rsid w:val="00504D7E"/>
    <w:rsid w:val="00504ED8"/>
    <w:rsid w:val="00505932"/>
    <w:rsid w:val="00505BF9"/>
    <w:rsid w:val="00505C9D"/>
    <w:rsid w:val="00505F1E"/>
    <w:rsid w:val="005064CB"/>
    <w:rsid w:val="005076B0"/>
    <w:rsid w:val="005109AD"/>
    <w:rsid w:val="005109CB"/>
    <w:rsid w:val="00510CE4"/>
    <w:rsid w:val="00511026"/>
    <w:rsid w:val="0051128A"/>
    <w:rsid w:val="00512618"/>
    <w:rsid w:val="00512DF8"/>
    <w:rsid w:val="00512F38"/>
    <w:rsid w:val="00512F9A"/>
    <w:rsid w:val="005132AD"/>
    <w:rsid w:val="00513E85"/>
    <w:rsid w:val="005143BB"/>
    <w:rsid w:val="005143C3"/>
    <w:rsid w:val="00514827"/>
    <w:rsid w:val="0051499A"/>
    <w:rsid w:val="00515B37"/>
    <w:rsid w:val="00515CF6"/>
    <w:rsid w:val="005162B4"/>
    <w:rsid w:val="005170FA"/>
    <w:rsid w:val="00517DCD"/>
    <w:rsid w:val="00517F96"/>
    <w:rsid w:val="0052068B"/>
    <w:rsid w:val="00520700"/>
    <w:rsid w:val="00520CCD"/>
    <w:rsid w:val="00520FED"/>
    <w:rsid w:val="005219C6"/>
    <w:rsid w:val="005219F5"/>
    <w:rsid w:val="00522067"/>
    <w:rsid w:val="005224E2"/>
    <w:rsid w:val="005238A5"/>
    <w:rsid w:val="00525D9D"/>
    <w:rsid w:val="00525F19"/>
    <w:rsid w:val="005269C9"/>
    <w:rsid w:val="00526F1F"/>
    <w:rsid w:val="00527258"/>
    <w:rsid w:val="0052772D"/>
    <w:rsid w:val="00527AF4"/>
    <w:rsid w:val="005305BF"/>
    <w:rsid w:val="005309E5"/>
    <w:rsid w:val="0053257F"/>
    <w:rsid w:val="00532FB9"/>
    <w:rsid w:val="005330AC"/>
    <w:rsid w:val="00533AC6"/>
    <w:rsid w:val="00534019"/>
    <w:rsid w:val="00534252"/>
    <w:rsid w:val="005352F3"/>
    <w:rsid w:val="005353A6"/>
    <w:rsid w:val="00536AF3"/>
    <w:rsid w:val="0053759D"/>
    <w:rsid w:val="0054007A"/>
    <w:rsid w:val="005413F9"/>
    <w:rsid w:val="005424C4"/>
    <w:rsid w:val="00542EFE"/>
    <w:rsid w:val="00542FD2"/>
    <w:rsid w:val="00545D06"/>
    <w:rsid w:val="0054640D"/>
    <w:rsid w:val="0054669E"/>
    <w:rsid w:val="00546D2F"/>
    <w:rsid w:val="005470C3"/>
    <w:rsid w:val="00547CB7"/>
    <w:rsid w:val="005507EC"/>
    <w:rsid w:val="00550CD0"/>
    <w:rsid w:val="00550E06"/>
    <w:rsid w:val="00550E3D"/>
    <w:rsid w:val="00551955"/>
    <w:rsid w:val="00551D3B"/>
    <w:rsid w:val="00551E71"/>
    <w:rsid w:val="00552B46"/>
    <w:rsid w:val="005532C5"/>
    <w:rsid w:val="005538E1"/>
    <w:rsid w:val="00553B6F"/>
    <w:rsid w:val="00553E5A"/>
    <w:rsid w:val="0055425B"/>
    <w:rsid w:val="00554311"/>
    <w:rsid w:val="005549D1"/>
    <w:rsid w:val="0055561F"/>
    <w:rsid w:val="00556123"/>
    <w:rsid w:val="0055766B"/>
    <w:rsid w:val="0056043A"/>
    <w:rsid w:val="00560FC7"/>
    <w:rsid w:val="00561E65"/>
    <w:rsid w:val="00561F01"/>
    <w:rsid w:val="005620CF"/>
    <w:rsid w:val="005625FE"/>
    <w:rsid w:val="005642DB"/>
    <w:rsid w:val="00564631"/>
    <w:rsid w:val="00564673"/>
    <w:rsid w:val="00564F11"/>
    <w:rsid w:val="005656C9"/>
    <w:rsid w:val="0056658C"/>
    <w:rsid w:val="0056706B"/>
    <w:rsid w:val="00567E85"/>
    <w:rsid w:val="005702C5"/>
    <w:rsid w:val="005706BE"/>
    <w:rsid w:val="00570B1E"/>
    <w:rsid w:val="00571EBF"/>
    <w:rsid w:val="00573E22"/>
    <w:rsid w:val="00574811"/>
    <w:rsid w:val="005758A2"/>
    <w:rsid w:val="00575C5B"/>
    <w:rsid w:val="005761E0"/>
    <w:rsid w:val="0057645E"/>
    <w:rsid w:val="00576D79"/>
    <w:rsid w:val="00577E7A"/>
    <w:rsid w:val="00580888"/>
    <w:rsid w:val="00581EF2"/>
    <w:rsid w:val="005830BA"/>
    <w:rsid w:val="00583F38"/>
    <w:rsid w:val="00583F7F"/>
    <w:rsid w:val="00584C5B"/>
    <w:rsid w:val="005853A4"/>
    <w:rsid w:val="00585BB6"/>
    <w:rsid w:val="00585C3C"/>
    <w:rsid w:val="0058623A"/>
    <w:rsid w:val="00586275"/>
    <w:rsid w:val="00586B51"/>
    <w:rsid w:val="00587870"/>
    <w:rsid w:val="00587DA4"/>
    <w:rsid w:val="00590315"/>
    <w:rsid w:val="005926D2"/>
    <w:rsid w:val="00592864"/>
    <w:rsid w:val="005928CE"/>
    <w:rsid w:val="00593A06"/>
    <w:rsid w:val="005944FC"/>
    <w:rsid w:val="00594CED"/>
    <w:rsid w:val="005955BC"/>
    <w:rsid w:val="00595677"/>
    <w:rsid w:val="005969D1"/>
    <w:rsid w:val="00597108"/>
    <w:rsid w:val="005974DF"/>
    <w:rsid w:val="00597527"/>
    <w:rsid w:val="005979CA"/>
    <w:rsid w:val="00597BFC"/>
    <w:rsid w:val="005A3911"/>
    <w:rsid w:val="005A3D88"/>
    <w:rsid w:val="005A47DD"/>
    <w:rsid w:val="005A49D5"/>
    <w:rsid w:val="005A4DC9"/>
    <w:rsid w:val="005A55FF"/>
    <w:rsid w:val="005A6584"/>
    <w:rsid w:val="005A6A4F"/>
    <w:rsid w:val="005A6CCC"/>
    <w:rsid w:val="005A7004"/>
    <w:rsid w:val="005A7072"/>
    <w:rsid w:val="005A7BA6"/>
    <w:rsid w:val="005B0116"/>
    <w:rsid w:val="005B01AF"/>
    <w:rsid w:val="005B05C4"/>
    <w:rsid w:val="005B1358"/>
    <w:rsid w:val="005B1460"/>
    <w:rsid w:val="005B35A3"/>
    <w:rsid w:val="005B4626"/>
    <w:rsid w:val="005B4A05"/>
    <w:rsid w:val="005B4B59"/>
    <w:rsid w:val="005B4F4F"/>
    <w:rsid w:val="005B5301"/>
    <w:rsid w:val="005B6488"/>
    <w:rsid w:val="005B6C2B"/>
    <w:rsid w:val="005B7B35"/>
    <w:rsid w:val="005B7B4C"/>
    <w:rsid w:val="005B7D8A"/>
    <w:rsid w:val="005B7EAF"/>
    <w:rsid w:val="005C0610"/>
    <w:rsid w:val="005C07C4"/>
    <w:rsid w:val="005C0B46"/>
    <w:rsid w:val="005C1032"/>
    <w:rsid w:val="005C188C"/>
    <w:rsid w:val="005C1F57"/>
    <w:rsid w:val="005C37B4"/>
    <w:rsid w:val="005C4093"/>
    <w:rsid w:val="005C40C8"/>
    <w:rsid w:val="005C4D6E"/>
    <w:rsid w:val="005C5120"/>
    <w:rsid w:val="005C5241"/>
    <w:rsid w:val="005C5E5A"/>
    <w:rsid w:val="005C64BD"/>
    <w:rsid w:val="005C6F02"/>
    <w:rsid w:val="005C767E"/>
    <w:rsid w:val="005C7E92"/>
    <w:rsid w:val="005D02D4"/>
    <w:rsid w:val="005D1021"/>
    <w:rsid w:val="005D12BD"/>
    <w:rsid w:val="005D1C35"/>
    <w:rsid w:val="005D23AC"/>
    <w:rsid w:val="005D2528"/>
    <w:rsid w:val="005D2FAD"/>
    <w:rsid w:val="005D31AA"/>
    <w:rsid w:val="005D3375"/>
    <w:rsid w:val="005D38D6"/>
    <w:rsid w:val="005D3E9E"/>
    <w:rsid w:val="005D40A7"/>
    <w:rsid w:val="005D505C"/>
    <w:rsid w:val="005D6051"/>
    <w:rsid w:val="005D73DD"/>
    <w:rsid w:val="005D7F22"/>
    <w:rsid w:val="005E0073"/>
    <w:rsid w:val="005E0DEB"/>
    <w:rsid w:val="005E1D63"/>
    <w:rsid w:val="005E2265"/>
    <w:rsid w:val="005E22E3"/>
    <w:rsid w:val="005E2A88"/>
    <w:rsid w:val="005E34CB"/>
    <w:rsid w:val="005E3F8D"/>
    <w:rsid w:val="005E5C27"/>
    <w:rsid w:val="005E5F61"/>
    <w:rsid w:val="005E6541"/>
    <w:rsid w:val="005E7AC5"/>
    <w:rsid w:val="005E7EB4"/>
    <w:rsid w:val="005F211C"/>
    <w:rsid w:val="005F4411"/>
    <w:rsid w:val="005F45AB"/>
    <w:rsid w:val="005F5297"/>
    <w:rsid w:val="005F5557"/>
    <w:rsid w:val="005F5D72"/>
    <w:rsid w:val="005F7599"/>
    <w:rsid w:val="005F77E3"/>
    <w:rsid w:val="006005A6"/>
    <w:rsid w:val="00601940"/>
    <w:rsid w:val="00601C1B"/>
    <w:rsid w:val="00601FAD"/>
    <w:rsid w:val="00602579"/>
    <w:rsid w:val="00604F2E"/>
    <w:rsid w:val="00606966"/>
    <w:rsid w:val="00607573"/>
    <w:rsid w:val="00611371"/>
    <w:rsid w:val="00612B87"/>
    <w:rsid w:val="00612DE4"/>
    <w:rsid w:val="006133DE"/>
    <w:rsid w:val="0061454B"/>
    <w:rsid w:val="00614D0A"/>
    <w:rsid w:val="00615310"/>
    <w:rsid w:val="00616C54"/>
    <w:rsid w:val="00616FFA"/>
    <w:rsid w:val="00617A73"/>
    <w:rsid w:val="00617EB6"/>
    <w:rsid w:val="00617F80"/>
    <w:rsid w:val="00620D2E"/>
    <w:rsid w:val="006227A4"/>
    <w:rsid w:val="00622B00"/>
    <w:rsid w:val="00622E07"/>
    <w:rsid w:val="0062364D"/>
    <w:rsid w:val="00623B3A"/>
    <w:rsid w:val="00623E9D"/>
    <w:rsid w:val="0062400F"/>
    <w:rsid w:val="00624D55"/>
    <w:rsid w:val="00625524"/>
    <w:rsid w:val="006257B3"/>
    <w:rsid w:val="0062641D"/>
    <w:rsid w:val="00626632"/>
    <w:rsid w:val="00627B87"/>
    <w:rsid w:val="00630183"/>
    <w:rsid w:val="006304C8"/>
    <w:rsid w:val="00630BD5"/>
    <w:rsid w:val="00630E05"/>
    <w:rsid w:val="00631027"/>
    <w:rsid w:val="00631C42"/>
    <w:rsid w:val="00632296"/>
    <w:rsid w:val="00632632"/>
    <w:rsid w:val="00632852"/>
    <w:rsid w:val="00632965"/>
    <w:rsid w:val="00632B66"/>
    <w:rsid w:val="00633741"/>
    <w:rsid w:val="00633CE2"/>
    <w:rsid w:val="00633FF4"/>
    <w:rsid w:val="006342FD"/>
    <w:rsid w:val="0063437B"/>
    <w:rsid w:val="00634C8F"/>
    <w:rsid w:val="00634EB7"/>
    <w:rsid w:val="00634ECA"/>
    <w:rsid w:val="0063527C"/>
    <w:rsid w:val="006359BD"/>
    <w:rsid w:val="0063614A"/>
    <w:rsid w:val="00637D3C"/>
    <w:rsid w:val="0064151A"/>
    <w:rsid w:val="00641556"/>
    <w:rsid w:val="00642146"/>
    <w:rsid w:val="006423A6"/>
    <w:rsid w:val="0064269B"/>
    <w:rsid w:val="00642904"/>
    <w:rsid w:val="00642B51"/>
    <w:rsid w:val="0064302C"/>
    <w:rsid w:val="00643B7D"/>
    <w:rsid w:val="006446C4"/>
    <w:rsid w:val="00645622"/>
    <w:rsid w:val="00645E39"/>
    <w:rsid w:val="0064652A"/>
    <w:rsid w:val="00646937"/>
    <w:rsid w:val="006479EA"/>
    <w:rsid w:val="00647DFD"/>
    <w:rsid w:val="00650291"/>
    <w:rsid w:val="006506E4"/>
    <w:rsid w:val="006509A9"/>
    <w:rsid w:val="00650A49"/>
    <w:rsid w:val="00650C97"/>
    <w:rsid w:val="00650CCC"/>
    <w:rsid w:val="00651657"/>
    <w:rsid w:val="00651E09"/>
    <w:rsid w:val="00653091"/>
    <w:rsid w:val="00653F0B"/>
    <w:rsid w:val="0065408D"/>
    <w:rsid w:val="00654B1E"/>
    <w:rsid w:val="00655222"/>
    <w:rsid w:val="00655763"/>
    <w:rsid w:val="00656FCA"/>
    <w:rsid w:val="00657C9B"/>
    <w:rsid w:val="00657FEA"/>
    <w:rsid w:val="0066009B"/>
    <w:rsid w:val="00660380"/>
    <w:rsid w:val="0066049E"/>
    <w:rsid w:val="00660632"/>
    <w:rsid w:val="00660AC2"/>
    <w:rsid w:val="006615A2"/>
    <w:rsid w:val="00661645"/>
    <w:rsid w:val="00661787"/>
    <w:rsid w:val="00663D04"/>
    <w:rsid w:val="00665F60"/>
    <w:rsid w:val="00666DB8"/>
    <w:rsid w:val="00670EE2"/>
    <w:rsid w:val="00671060"/>
    <w:rsid w:val="00671A98"/>
    <w:rsid w:val="00672862"/>
    <w:rsid w:val="00672B8F"/>
    <w:rsid w:val="0067309A"/>
    <w:rsid w:val="006731DA"/>
    <w:rsid w:val="00673C6E"/>
    <w:rsid w:val="00673F83"/>
    <w:rsid w:val="0067472B"/>
    <w:rsid w:val="00674A8F"/>
    <w:rsid w:val="00675398"/>
    <w:rsid w:val="00675578"/>
    <w:rsid w:val="0067606B"/>
    <w:rsid w:val="00676230"/>
    <w:rsid w:val="00676A9B"/>
    <w:rsid w:val="00677F4D"/>
    <w:rsid w:val="00681B9B"/>
    <w:rsid w:val="00681FE3"/>
    <w:rsid w:val="0068270D"/>
    <w:rsid w:val="006832E1"/>
    <w:rsid w:val="00683E03"/>
    <w:rsid w:val="00683E3E"/>
    <w:rsid w:val="00683ED6"/>
    <w:rsid w:val="00684DF1"/>
    <w:rsid w:val="006877AB"/>
    <w:rsid w:val="0069080E"/>
    <w:rsid w:val="00690FA7"/>
    <w:rsid w:val="006919E7"/>
    <w:rsid w:val="00692098"/>
    <w:rsid w:val="00692942"/>
    <w:rsid w:val="00692C35"/>
    <w:rsid w:val="006941D1"/>
    <w:rsid w:val="006944E2"/>
    <w:rsid w:val="00694624"/>
    <w:rsid w:val="00694E2C"/>
    <w:rsid w:val="00695DED"/>
    <w:rsid w:val="006966E0"/>
    <w:rsid w:val="006972A0"/>
    <w:rsid w:val="006A012D"/>
    <w:rsid w:val="006A0C63"/>
    <w:rsid w:val="006A0CF4"/>
    <w:rsid w:val="006A1150"/>
    <w:rsid w:val="006A1D24"/>
    <w:rsid w:val="006A2216"/>
    <w:rsid w:val="006A2D51"/>
    <w:rsid w:val="006A2E5D"/>
    <w:rsid w:val="006A3D3D"/>
    <w:rsid w:val="006A3EA0"/>
    <w:rsid w:val="006A4025"/>
    <w:rsid w:val="006A4712"/>
    <w:rsid w:val="006A5186"/>
    <w:rsid w:val="006A5649"/>
    <w:rsid w:val="006A602C"/>
    <w:rsid w:val="006A60B1"/>
    <w:rsid w:val="006A6B6C"/>
    <w:rsid w:val="006A7883"/>
    <w:rsid w:val="006A78B5"/>
    <w:rsid w:val="006A7FBC"/>
    <w:rsid w:val="006B0371"/>
    <w:rsid w:val="006B04CE"/>
    <w:rsid w:val="006B3B5A"/>
    <w:rsid w:val="006B3D23"/>
    <w:rsid w:val="006B470A"/>
    <w:rsid w:val="006B49B3"/>
    <w:rsid w:val="006B50A3"/>
    <w:rsid w:val="006B5D39"/>
    <w:rsid w:val="006B65D6"/>
    <w:rsid w:val="006C00E2"/>
    <w:rsid w:val="006C1814"/>
    <w:rsid w:val="006C19E6"/>
    <w:rsid w:val="006C1D4A"/>
    <w:rsid w:val="006C23EF"/>
    <w:rsid w:val="006C24BD"/>
    <w:rsid w:val="006C43DE"/>
    <w:rsid w:val="006C5350"/>
    <w:rsid w:val="006C5E79"/>
    <w:rsid w:val="006C5F5C"/>
    <w:rsid w:val="006C6303"/>
    <w:rsid w:val="006C65E6"/>
    <w:rsid w:val="006C6758"/>
    <w:rsid w:val="006C67D7"/>
    <w:rsid w:val="006C6A49"/>
    <w:rsid w:val="006C6B3C"/>
    <w:rsid w:val="006D0510"/>
    <w:rsid w:val="006D0B58"/>
    <w:rsid w:val="006D24C5"/>
    <w:rsid w:val="006D26CD"/>
    <w:rsid w:val="006D37A9"/>
    <w:rsid w:val="006D48E2"/>
    <w:rsid w:val="006D504F"/>
    <w:rsid w:val="006D555E"/>
    <w:rsid w:val="006D59D0"/>
    <w:rsid w:val="006D5D72"/>
    <w:rsid w:val="006D6C7C"/>
    <w:rsid w:val="006D7473"/>
    <w:rsid w:val="006D7F24"/>
    <w:rsid w:val="006D7F2E"/>
    <w:rsid w:val="006E03E2"/>
    <w:rsid w:val="006E1C1C"/>
    <w:rsid w:val="006E270F"/>
    <w:rsid w:val="006E2AFE"/>
    <w:rsid w:val="006E2ED7"/>
    <w:rsid w:val="006E3316"/>
    <w:rsid w:val="006E35AE"/>
    <w:rsid w:val="006E465C"/>
    <w:rsid w:val="006E4AF6"/>
    <w:rsid w:val="006E4CFB"/>
    <w:rsid w:val="006E5A6F"/>
    <w:rsid w:val="006E5AAF"/>
    <w:rsid w:val="006E646C"/>
    <w:rsid w:val="006E7902"/>
    <w:rsid w:val="006F096A"/>
    <w:rsid w:val="006F0B2A"/>
    <w:rsid w:val="006F1CB0"/>
    <w:rsid w:val="006F23A8"/>
    <w:rsid w:val="006F27DC"/>
    <w:rsid w:val="006F30D3"/>
    <w:rsid w:val="006F55A2"/>
    <w:rsid w:val="006F57E5"/>
    <w:rsid w:val="006F5AF2"/>
    <w:rsid w:val="006F5BC1"/>
    <w:rsid w:val="006F71C2"/>
    <w:rsid w:val="006F735B"/>
    <w:rsid w:val="006F75A5"/>
    <w:rsid w:val="00700567"/>
    <w:rsid w:val="007016CB"/>
    <w:rsid w:val="00701788"/>
    <w:rsid w:val="00702031"/>
    <w:rsid w:val="00702B33"/>
    <w:rsid w:val="00703135"/>
    <w:rsid w:val="00704386"/>
    <w:rsid w:val="007047C5"/>
    <w:rsid w:val="00705E40"/>
    <w:rsid w:val="007061D8"/>
    <w:rsid w:val="00706A74"/>
    <w:rsid w:val="00706DF5"/>
    <w:rsid w:val="00707DE5"/>
    <w:rsid w:val="007125F5"/>
    <w:rsid w:val="00713277"/>
    <w:rsid w:val="00713350"/>
    <w:rsid w:val="007146F3"/>
    <w:rsid w:val="00715EC8"/>
    <w:rsid w:val="00716952"/>
    <w:rsid w:val="00717AFA"/>
    <w:rsid w:val="0072062A"/>
    <w:rsid w:val="00721204"/>
    <w:rsid w:val="00721687"/>
    <w:rsid w:val="00722571"/>
    <w:rsid w:val="00723193"/>
    <w:rsid w:val="0072368F"/>
    <w:rsid w:val="00723846"/>
    <w:rsid w:val="00723D9D"/>
    <w:rsid w:val="00724BC4"/>
    <w:rsid w:val="0072556E"/>
    <w:rsid w:val="00725909"/>
    <w:rsid w:val="00727376"/>
    <w:rsid w:val="00727760"/>
    <w:rsid w:val="0072782F"/>
    <w:rsid w:val="00730575"/>
    <w:rsid w:val="0073115B"/>
    <w:rsid w:val="007311FC"/>
    <w:rsid w:val="00731ACA"/>
    <w:rsid w:val="00733206"/>
    <w:rsid w:val="00733B86"/>
    <w:rsid w:val="0073415F"/>
    <w:rsid w:val="00734187"/>
    <w:rsid w:val="00734C92"/>
    <w:rsid w:val="00734CBA"/>
    <w:rsid w:val="007350E7"/>
    <w:rsid w:val="00735204"/>
    <w:rsid w:val="007357C3"/>
    <w:rsid w:val="0073737B"/>
    <w:rsid w:val="00740232"/>
    <w:rsid w:val="00740F5F"/>
    <w:rsid w:val="0074121E"/>
    <w:rsid w:val="00741FAB"/>
    <w:rsid w:val="0074239E"/>
    <w:rsid w:val="007430A2"/>
    <w:rsid w:val="007432D4"/>
    <w:rsid w:val="007432F5"/>
    <w:rsid w:val="007439D1"/>
    <w:rsid w:val="00743F47"/>
    <w:rsid w:val="00744282"/>
    <w:rsid w:val="00744454"/>
    <w:rsid w:val="00744919"/>
    <w:rsid w:val="00744AC6"/>
    <w:rsid w:val="0074504C"/>
    <w:rsid w:val="0074532D"/>
    <w:rsid w:val="007518A0"/>
    <w:rsid w:val="007518CC"/>
    <w:rsid w:val="007518F9"/>
    <w:rsid w:val="0075326A"/>
    <w:rsid w:val="0075374F"/>
    <w:rsid w:val="00753C8A"/>
    <w:rsid w:val="00754D55"/>
    <w:rsid w:val="00754DCB"/>
    <w:rsid w:val="00754F7F"/>
    <w:rsid w:val="0075596D"/>
    <w:rsid w:val="00755D87"/>
    <w:rsid w:val="00756345"/>
    <w:rsid w:val="007568C9"/>
    <w:rsid w:val="00756958"/>
    <w:rsid w:val="00756F30"/>
    <w:rsid w:val="00757E77"/>
    <w:rsid w:val="007602A1"/>
    <w:rsid w:val="007616D4"/>
    <w:rsid w:val="00761740"/>
    <w:rsid w:val="0076187C"/>
    <w:rsid w:val="00761FC5"/>
    <w:rsid w:val="0076265E"/>
    <w:rsid w:val="00762835"/>
    <w:rsid w:val="00762C1C"/>
    <w:rsid w:val="00762E3A"/>
    <w:rsid w:val="00762FF9"/>
    <w:rsid w:val="007632F0"/>
    <w:rsid w:val="00763880"/>
    <w:rsid w:val="00763B40"/>
    <w:rsid w:val="00764202"/>
    <w:rsid w:val="007642E8"/>
    <w:rsid w:val="00765C3A"/>
    <w:rsid w:val="00766360"/>
    <w:rsid w:val="00766E73"/>
    <w:rsid w:val="00771F9A"/>
    <w:rsid w:val="007725AA"/>
    <w:rsid w:val="00773870"/>
    <w:rsid w:val="00773A56"/>
    <w:rsid w:val="00773A5F"/>
    <w:rsid w:val="00774C28"/>
    <w:rsid w:val="00774E58"/>
    <w:rsid w:val="00775CB2"/>
    <w:rsid w:val="00776483"/>
    <w:rsid w:val="007769D2"/>
    <w:rsid w:val="0077725C"/>
    <w:rsid w:val="0077739B"/>
    <w:rsid w:val="00777E52"/>
    <w:rsid w:val="00780259"/>
    <w:rsid w:val="00780316"/>
    <w:rsid w:val="007804B1"/>
    <w:rsid w:val="007820F6"/>
    <w:rsid w:val="00782D8A"/>
    <w:rsid w:val="00782DB1"/>
    <w:rsid w:val="007839F6"/>
    <w:rsid w:val="00783AE1"/>
    <w:rsid w:val="00784828"/>
    <w:rsid w:val="0078488F"/>
    <w:rsid w:val="00784B8A"/>
    <w:rsid w:val="007855FC"/>
    <w:rsid w:val="00785B06"/>
    <w:rsid w:val="007867A9"/>
    <w:rsid w:val="00786930"/>
    <w:rsid w:val="00786C07"/>
    <w:rsid w:val="00787198"/>
    <w:rsid w:val="0078786A"/>
    <w:rsid w:val="00790378"/>
    <w:rsid w:val="00790718"/>
    <w:rsid w:val="007917A7"/>
    <w:rsid w:val="0079315F"/>
    <w:rsid w:val="00794200"/>
    <w:rsid w:val="00795026"/>
    <w:rsid w:val="0079594B"/>
    <w:rsid w:val="00795A7D"/>
    <w:rsid w:val="007972FF"/>
    <w:rsid w:val="00797D1D"/>
    <w:rsid w:val="007A07E9"/>
    <w:rsid w:val="007A0818"/>
    <w:rsid w:val="007A0BB4"/>
    <w:rsid w:val="007A0E12"/>
    <w:rsid w:val="007A202F"/>
    <w:rsid w:val="007A31FA"/>
    <w:rsid w:val="007A431C"/>
    <w:rsid w:val="007A43E3"/>
    <w:rsid w:val="007A4631"/>
    <w:rsid w:val="007A49BF"/>
    <w:rsid w:val="007A4A1E"/>
    <w:rsid w:val="007A53BC"/>
    <w:rsid w:val="007A583E"/>
    <w:rsid w:val="007A59D8"/>
    <w:rsid w:val="007A5D81"/>
    <w:rsid w:val="007A613A"/>
    <w:rsid w:val="007A6CD9"/>
    <w:rsid w:val="007A7B64"/>
    <w:rsid w:val="007B0D7D"/>
    <w:rsid w:val="007B1065"/>
    <w:rsid w:val="007B106E"/>
    <w:rsid w:val="007B131C"/>
    <w:rsid w:val="007B1364"/>
    <w:rsid w:val="007B14B6"/>
    <w:rsid w:val="007B1E7C"/>
    <w:rsid w:val="007B21E6"/>
    <w:rsid w:val="007B261F"/>
    <w:rsid w:val="007B403E"/>
    <w:rsid w:val="007B47D7"/>
    <w:rsid w:val="007B799E"/>
    <w:rsid w:val="007C0280"/>
    <w:rsid w:val="007C0443"/>
    <w:rsid w:val="007C05AF"/>
    <w:rsid w:val="007C0910"/>
    <w:rsid w:val="007C109D"/>
    <w:rsid w:val="007C1156"/>
    <w:rsid w:val="007C2ABF"/>
    <w:rsid w:val="007C2BAC"/>
    <w:rsid w:val="007C3295"/>
    <w:rsid w:val="007C3328"/>
    <w:rsid w:val="007C395A"/>
    <w:rsid w:val="007C3B47"/>
    <w:rsid w:val="007C3B55"/>
    <w:rsid w:val="007C3F89"/>
    <w:rsid w:val="007C4F89"/>
    <w:rsid w:val="007C5C8E"/>
    <w:rsid w:val="007C5DDD"/>
    <w:rsid w:val="007C5E5D"/>
    <w:rsid w:val="007C6006"/>
    <w:rsid w:val="007C7B3F"/>
    <w:rsid w:val="007C7D3B"/>
    <w:rsid w:val="007D0484"/>
    <w:rsid w:val="007D084E"/>
    <w:rsid w:val="007D0D51"/>
    <w:rsid w:val="007D0F64"/>
    <w:rsid w:val="007D146E"/>
    <w:rsid w:val="007D1EC7"/>
    <w:rsid w:val="007D2CF0"/>
    <w:rsid w:val="007D3254"/>
    <w:rsid w:val="007D3DE0"/>
    <w:rsid w:val="007D5457"/>
    <w:rsid w:val="007D562A"/>
    <w:rsid w:val="007D5A83"/>
    <w:rsid w:val="007D6622"/>
    <w:rsid w:val="007D6A5D"/>
    <w:rsid w:val="007D7322"/>
    <w:rsid w:val="007D7522"/>
    <w:rsid w:val="007D76F0"/>
    <w:rsid w:val="007D7CDA"/>
    <w:rsid w:val="007E01DB"/>
    <w:rsid w:val="007E081C"/>
    <w:rsid w:val="007E1D5D"/>
    <w:rsid w:val="007E2AA6"/>
    <w:rsid w:val="007E2BAC"/>
    <w:rsid w:val="007E3240"/>
    <w:rsid w:val="007E358B"/>
    <w:rsid w:val="007E51BE"/>
    <w:rsid w:val="007E6A8C"/>
    <w:rsid w:val="007E6C15"/>
    <w:rsid w:val="007E70F5"/>
    <w:rsid w:val="007F03BB"/>
    <w:rsid w:val="007F27FD"/>
    <w:rsid w:val="007F2D11"/>
    <w:rsid w:val="007F3D5C"/>
    <w:rsid w:val="007F462F"/>
    <w:rsid w:val="007F488B"/>
    <w:rsid w:val="007F698F"/>
    <w:rsid w:val="007F6E20"/>
    <w:rsid w:val="007F7485"/>
    <w:rsid w:val="0080008F"/>
    <w:rsid w:val="00800494"/>
    <w:rsid w:val="00800674"/>
    <w:rsid w:val="00800FC7"/>
    <w:rsid w:val="00801B9C"/>
    <w:rsid w:val="00803496"/>
    <w:rsid w:val="00803823"/>
    <w:rsid w:val="00804316"/>
    <w:rsid w:val="008045AF"/>
    <w:rsid w:val="008046CA"/>
    <w:rsid w:val="0080470C"/>
    <w:rsid w:val="00804735"/>
    <w:rsid w:val="00804F50"/>
    <w:rsid w:val="008051BA"/>
    <w:rsid w:val="00805E0C"/>
    <w:rsid w:val="008065F6"/>
    <w:rsid w:val="00806FD7"/>
    <w:rsid w:val="008100BC"/>
    <w:rsid w:val="00810676"/>
    <w:rsid w:val="00810F82"/>
    <w:rsid w:val="008115E9"/>
    <w:rsid w:val="0081195A"/>
    <w:rsid w:val="00811DEF"/>
    <w:rsid w:val="0081258B"/>
    <w:rsid w:val="0081276C"/>
    <w:rsid w:val="00813393"/>
    <w:rsid w:val="008133A8"/>
    <w:rsid w:val="00814C7A"/>
    <w:rsid w:val="00815CC5"/>
    <w:rsid w:val="00816636"/>
    <w:rsid w:val="00816DF5"/>
    <w:rsid w:val="00817A9D"/>
    <w:rsid w:val="00821762"/>
    <w:rsid w:val="00821849"/>
    <w:rsid w:val="0082202C"/>
    <w:rsid w:val="008221FB"/>
    <w:rsid w:val="00822FAC"/>
    <w:rsid w:val="0082407B"/>
    <w:rsid w:val="008257FE"/>
    <w:rsid w:val="0082600C"/>
    <w:rsid w:val="00826056"/>
    <w:rsid w:val="008264D2"/>
    <w:rsid w:val="008270E8"/>
    <w:rsid w:val="008273D0"/>
    <w:rsid w:val="00827C02"/>
    <w:rsid w:val="00830E05"/>
    <w:rsid w:val="008310B5"/>
    <w:rsid w:val="00831680"/>
    <w:rsid w:val="00831910"/>
    <w:rsid w:val="00832E2E"/>
    <w:rsid w:val="00832FDA"/>
    <w:rsid w:val="00833655"/>
    <w:rsid w:val="0083378C"/>
    <w:rsid w:val="00833C6D"/>
    <w:rsid w:val="008346F6"/>
    <w:rsid w:val="00834E34"/>
    <w:rsid w:val="00835A60"/>
    <w:rsid w:val="00836510"/>
    <w:rsid w:val="008366D0"/>
    <w:rsid w:val="0083759D"/>
    <w:rsid w:val="00840120"/>
    <w:rsid w:val="00840566"/>
    <w:rsid w:val="00840CFC"/>
    <w:rsid w:val="00841853"/>
    <w:rsid w:val="00841B02"/>
    <w:rsid w:val="00843C09"/>
    <w:rsid w:val="008446A1"/>
    <w:rsid w:val="00844EF9"/>
    <w:rsid w:val="008458B0"/>
    <w:rsid w:val="00845BF2"/>
    <w:rsid w:val="00845E56"/>
    <w:rsid w:val="0084687D"/>
    <w:rsid w:val="00847C05"/>
    <w:rsid w:val="00847DD0"/>
    <w:rsid w:val="0085045C"/>
    <w:rsid w:val="008504B2"/>
    <w:rsid w:val="00850713"/>
    <w:rsid w:val="008512E5"/>
    <w:rsid w:val="00851C60"/>
    <w:rsid w:val="00852A01"/>
    <w:rsid w:val="008537F2"/>
    <w:rsid w:val="00854BCC"/>
    <w:rsid w:val="0085519A"/>
    <w:rsid w:val="008554E1"/>
    <w:rsid w:val="00855E42"/>
    <w:rsid w:val="0085781F"/>
    <w:rsid w:val="0086033E"/>
    <w:rsid w:val="00861184"/>
    <w:rsid w:val="0086136A"/>
    <w:rsid w:val="008619E5"/>
    <w:rsid w:val="00862040"/>
    <w:rsid w:val="00862307"/>
    <w:rsid w:val="00862A87"/>
    <w:rsid w:val="00862F96"/>
    <w:rsid w:val="00863620"/>
    <w:rsid w:val="008636ED"/>
    <w:rsid w:val="00863F84"/>
    <w:rsid w:val="00864E5C"/>
    <w:rsid w:val="008650E7"/>
    <w:rsid w:val="00865618"/>
    <w:rsid w:val="008657A5"/>
    <w:rsid w:val="00866A66"/>
    <w:rsid w:val="00866A74"/>
    <w:rsid w:val="00866DDE"/>
    <w:rsid w:val="00866F43"/>
    <w:rsid w:val="00871019"/>
    <w:rsid w:val="00871AFF"/>
    <w:rsid w:val="00871E30"/>
    <w:rsid w:val="00872285"/>
    <w:rsid w:val="00873042"/>
    <w:rsid w:val="008730F8"/>
    <w:rsid w:val="00873416"/>
    <w:rsid w:val="00873602"/>
    <w:rsid w:val="008737EF"/>
    <w:rsid w:val="00873A11"/>
    <w:rsid w:val="0087461B"/>
    <w:rsid w:val="00874759"/>
    <w:rsid w:val="00874860"/>
    <w:rsid w:val="00874A28"/>
    <w:rsid w:val="00874B0D"/>
    <w:rsid w:val="00874C94"/>
    <w:rsid w:val="00875D64"/>
    <w:rsid w:val="00875D92"/>
    <w:rsid w:val="00875E15"/>
    <w:rsid w:val="0087760A"/>
    <w:rsid w:val="00877D70"/>
    <w:rsid w:val="0088091A"/>
    <w:rsid w:val="00880CED"/>
    <w:rsid w:val="00881487"/>
    <w:rsid w:val="0088155D"/>
    <w:rsid w:val="00881961"/>
    <w:rsid w:val="00881BE9"/>
    <w:rsid w:val="00882397"/>
    <w:rsid w:val="008830D9"/>
    <w:rsid w:val="00883E74"/>
    <w:rsid w:val="008841D0"/>
    <w:rsid w:val="008843C5"/>
    <w:rsid w:val="008849A0"/>
    <w:rsid w:val="00886215"/>
    <w:rsid w:val="0088629D"/>
    <w:rsid w:val="00887397"/>
    <w:rsid w:val="00887693"/>
    <w:rsid w:val="008900E6"/>
    <w:rsid w:val="0089035C"/>
    <w:rsid w:val="00891DCB"/>
    <w:rsid w:val="0089223F"/>
    <w:rsid w:val="00892622"/>
    <w:rsid w:val="00892EC1"/>
    <w:rsid w:val="00892FB3"/>
    <w:rsid w:val="00893127"/>
    <w:rsid w:val="0089318C"/>
    <w:rsid w:val="008933BF"/>
    <w:rsid w:val="00893FCE"/>
    <w:rsid w:val="008940B7"/>
    <w:rsid w:val="0089460E"/>
    <w:rsid w:val="008947B7"/>
    <w:rsid w:val="008948B8"/>
    <w:rsid w:val="00894CDB"/>
    <w:rsid w:val="0089578B"/>
    <w:rsid w:val="00895AD0"/>
    <w:rsid w:val="00895B3A"/>
    <w:rsid w:val="00895D17"/>
    <w:rsid w:val="008964D0"/>
    <w:rsid w:val="00896D2C"/>
    <w:rsid w:val="008A11B6"/>
    <w:rsid w:val="008A11BD"/>
    <w:rsid w:val="008A1649"/>
    <w:rsid w:val="008A16EA"/>
    <w:rsid w:val="008A1D97"/>
    <w:rsid w:val="008A22FE"/>
    <w:rsid w:val="008A272E"/>
    <w:rsid w:val="008A2AE8"/>
    <w:rsid w:val="008A3B10"/>
    <w:rsid w:val="008A3C90"/>
    <w:rsid w:val="008A3E58"/>
    <w:rsid w:val="008A455E"/>
    <w:rsid w:val="008A6640"/>
    <w:rsid w:val="008A6B98"/>
    <w:rsid w:val="008A70E3"/>
    <w:rsid w:val="008A728A"/>
    <w:rsid w:val="008A753A"/>
    <w:rsid w:val="008A77A2"/>
    <w:rsid w:val="008A79A9"/>
    <w:rsid w:val="008A7CBF"/>
    <w:rsid w:val="008A7E3D"/>
    <w:rsid w:val="008B1B3C"/>
    <w:rsid w:val="008B1B80"/>
    <w:rsid w:val="008B1CA9"/>
    <w:rsid w:val="008B1EAF"/>
    <w:rsid w:val="008B2D61"/>
    <w:rsid w:val="008B34F1"/>
    <w:rsid w:val="008B517E"/>
    <w:rsid w:val="008B5A36"/>
    <w:rsid w:val="008C0AA1"/>
    <w:rsid w:val="008C1536"/>
    <w:rsid w:val="008C163D"/>
    <w:rsid w:val="008C4588"/>
    <w:rsid w:val="008C4AAB"/>
    <w:rsid w:val="008C555A"/>
    <w:rsid w:val="008C6BBB"/>
    <w:rsid w:val="008C721D"/>
    <w:rsid w:val="008C73FC"/>
    <w:rsid w:val="008D080C"/>
    <w:rsid w:val="008D0E53"/>
    <w:rsid w:val="008D13D0"/>
    <w:rsid w:val="008D23C6"/>
    <w:rsid w:val="008D26FD"/>
    <w:rsid w:val="008D29AE"/>
    <w:rsid w:val="008D4102"/>
    <w:rsid w:val="008D431B"/>
    <w:rsid w:val="008D46C8"/>
    <w:rsid w:val="008D52B4"/>
    <w:rsid w:val="008D549B"/>
    <w:rsid w:val="008D5539"/>
    <w:rsid w:val="008D568B"/>
    <w:rsid w:val="008D64C5"/>
    <w:rsid w:val="008D6AB1"/>
    <w:rsid w:val="008D75B3"/>
    <w:rsid w:val="008E0465"/>
    <w:rsid w:val="008E0509"/>
    <w:rsid w:val="008E0724"/>
    <w:rsid w:val="008E0850"/>
    <w:rsid w:val="008E14D7"/>
    <w:rsid w:val="008E1C07"/>
    <w:rsid w:val="008E1CD0"/>
    <w:rsid w:val="008E23C5"/>
    <w:rsid w:val="008E2980"/>
    <w:rsid w:val="008E2AD7"/>
    <w:rsid w:val="008E3068"/>
    <w:rsid w:val="008E42CC"/>
    <w:rsid w:val="008E48BF"/>
    <w:rsid w:val="008E4BF7"/>
    <w:rsid w:val="008E4F83"/>
    <w:rsid w:val="008E565D"/>
    <w:rsid w:val="008E5904"/>
    <w:rsid w:val="008E5BCE"/>
    <w:rsid w:val="008E6C8C"/>
    <w:rsid w:val="008F0218"/>
    <w:rsid w:val="008F0CF8"/>
    <w:rsid w:val="008F10A9"/>
    <w:rsid w:val="008F16D3"/>
    <w:rsid w:val="008F1737"/>
    <w:rsid w:val="008F23EB"/>
    <w:rsid w:val="008F2920"/>
    <w:rsid w:val="008F29FC"/>
    <w:rsid w:val="008F2DEA"/>
    <w:rsid w:val="008F375C"/>
    <w:rsid w:val="008F39E2"/>
    <w:rsid w:val="008F3B37"/>
    <w:rsid w:val="008F45CE"/>
    <w:rsid w:val="008F46C8"/>
    <w:rsid w:val="008F55DC"/>
    <w:rsid w:val="008F638B"/>
    <w:rsid w:val="008F6A50"/>
    <w:rsid w:val="008F718B"/>
    <w:rsid w:val="008F795D"/>
    <w:rsid w:val="00900124"/>
    <w:rsid w:val="009001EB"/>
    <w:rsid w:val="00900B19"/>
    <w:rsid w:val="00901FA1"/>
    <w:rsid w:val="009039D1"/>
    <w:rsid w:val="00903D6C"/>
    <w:rsid w:val="00904C29"/>
    <w:rsid w:val="00904D9B"/>
    <w:rsid w:val="00905281"/>
    <w:rsid w:val="009062BC"/>
    <w:rsid w:val="0091010D"/>
    <w:rsid w:val="009115E2"/>
    <w:rsid w:val="009119A7"/>
    <w:rsid w:val="00911B4A"/>
    <w:rsid w:val="00911F9C"/>
    <w:rsid w:val="0091300D"/>
    <w:rsid w:val="00913019"/>
    <w:rsid w:val="00914ADE"/>
    <w:rsid w:val="00914F18"/>
    <w:rsid w:val="00915263"/>
    <w:rsid w:val="0091665F"/>
    <w:rsid w:val="00916A06"/>
    <w:rsid w:val="00920A63"/>
    <w:rsid w:val="00920A78"/>
    <w:rsid w:val="00921AB8"/>
    <w:rsid w:val="00921FA1"/>
    <w:rsid w:val="00922E6A"/>
    <w:rsid w:val="00924254"/>
    <w:rsid w:val="0092530E"/>
    <w:rsid w:val="00925C1D"/>
    <w:rsid w:val="009262A6"/>
    <w:rsid w:val="00926CF2"/>
    <w:rsid w:val="009327E0"/>
    <w:rsid w:val="009333FA"/>
    <w:rsid w:val="00933A6A"/>
    <w:rsid w:val="00933A85"/>
    <w:rsid w:val="00933E00"/>
    <w:rsid w:val="0093473D"/>
    <w:rsid w:val="00934955"/>
    <w:rsid w:val="00934BDB"/>
    <w:rsid w:val="009357A0"/>
    <w:rsid w:val="00935AD2"/>
    <w:rsid w:val="009361E7"/>
    <w:rsid w:val="00936B84"/>
    <w:rsid w:val="0093784A"/>
    <w:rsid w:val="00937ECC"/>
    <w:rsid w:val="009415E6"/>
    <w:rsid w:val="00942FF8"/>
    <w:rsid w:val="00944495"/>
    <w:rsid w:val="00944F09"/>
    <w:rsid w:val="00946557"/>
    <w:rsid w:val="00946F1B"/>
    <w:rsid w:val="0095009F"/>
    <w:rsid w:val="00950657"/>
    <w:rsid w:val="0095160F"/>
    <w:rsid w:val="009517F9"/>
    <w:rsid w:val="00951947"/>
    <w:rsid w:val="009520A7"/>
    <w:rsid w:val="00952174"/>
    <w:rsid w:val="00952201"/>
    <w:rsid w:val="00952426"/>
    <w:rsid w:val="00952620"/>
    <w:rsid w:val="00952E43"/>
    <w:rsid w:val="009531D5"/>
    <w:rsid w:val="00953C64"/>
    <w:rsid w:val="0095492A"/>
    <w:rsid w:val="00955B1F"/>
    <w:rsid w:val="00956F75"/>
    <w:rsid w:val="0095755B"/>
    <w:rsid w:val="00957680"/>
    <w:rsid w:val="00957C7F"/>
    <w:rsid w:val="009602A5"/>
    <w:rsid w:val="009629BF"/>
    <w:rsid w:val="00962F8D"/>
    <w:rsid w:val="00963B61"/>
    <w:rsid w:val="00963EB2"/>
    <w:rsid w:val="00964B1B"/>
    <w:rsid w:val="0096589F"/>
    <w:rsid w:val="00965E48"/>
    <w:rsid w:val="0096667C"/>
    <w:rsid w:val="009666AE"/>
    <w:rsid w:val="009677AF"/>
    <w:rsid w:val="00970A0C"/>
    <w:rsid w:val="00970C7E"/>
    <w:rsid w:val="00972401"/>
    <w:rsid w:val="00973FE5"/>
    <w:rsid w:val="009744AF"/>
    <w:rsid w:val="00974F8C"/>
    <w:rsid w:val="00975BC3"/>
    <w:rsid w:val="009761EA"/>
    <w:rsid w:val="00976C61"/>
    <w:rsid w:val="009775A0"/>
    <w:rsid w:val="0097785D"/>
    <w:rsid w:val="00977AEA"/>
    <w:rsid w:val="00981A2F"/>
    <w:rsid w:val="00981FC0"/>
    <w:rsid w:val="00982DC7"/>
    <w:rsid w:val="0098331C"/>
    <w:rsid w:val="00983B32"/>
    <w:rsid w:val="00983D97"/>
    <w:rsid w:val="00984397"/>
    <w:rsid w:val="0098454F"/>
    <w:rsid w:val="0098470F"/>
    <w:rsid w:val="009847BE"/>
    <w:rsid w:val="0098525F"/>
    <w:rsid w:val="00985512"/>
    <w:rsid w:val="00985B57"/>
    <w:rsid w:val="00985C39"/>
    <w:rsid w:val="009865F0"/>
    <w:rsid w:val="00986B16"/>
    <w:rsid w:val="00987076"/>
    <w:rsid w:val="00987574"/>
    <w:rsid w:val="00987AE5"/>
    <w:rsid w:val="00987FBB"/>
    <w:rsid w:val="009903AB"/>
    <w:rsid w:val="0099076B"/>
    <w:rsid w:val="00990F03"/>
    <w:rsid w:val="00990F4D"/>
    <w:rsid w:val="009911DC"/>
    <w:rsid w:val="00991256"/>
    <w:rsid w:val="009912D5"/>
    <w:rsid w:val="00991E77"/>
    <w:rsid w:val="0099358C"/>
    <w:rsid w:val="00993A00"/>
    <w:rsid w:val="00993AD0"/>
    <w:rsid w:val="009940A1"/>
    <w:rsid w:val="00994B2C"/>
    <w:rsid w:val="00994BFC"/>
    <w:rsid w:val="00994F1A"/>
    <w:rsid w:val="00995248"/>
    <w:rsid w:val="00995640"/>
    <w:rsid w:val="009956AF"/>
    <w:rsid w:val="0099586A"/>
    <w:rsid w:val="00995BB8"/>
    <w:rsid w:val="00995F91"/>
    <w:rsid w:val="00996138"/>
    <w:rsid w:val="00996574"/>
    <w:rsid w:val="00997825"/>
    <w:rsid w:val="00997B9F"/>
    <w:rsid w:val="00997EC8"/>
    <w:rsid w:val="009A1D70"/>
    <w:rsid w:val="009A2B7E"/>
    <w:rsid w:val="009A30D1"/>
    <w:rsid w:val="009A3AFA"/>
    <w:rsid w:val="009A40F6"/>
    <w:rsid w:val="009A4CEC"/>
    <w:rsid w:val="009A5B0D"/>
    <w:rsid w:val="009A6369"/>
    <w:rsid w:val="009A7281"/>
    <w:rsid w:val="009A7343"/>
    <w:rsid w:val="009A77C0"/>
    <w:rsid w:val="009A79E0"/>
    <w:rsid w:val="009B0210"/>
    <w:rsid w:val="009B03F8"/>
    <w:rsid w:val="009B0AA8"/>
    <w:rsid w:val="009B0D76"/>
    <w:rsid w:val="009B2271"/>
    <w:rsid w:val="009B270A"/>
    <w:rsid w:val="009B294D"/>
    <w:rsid w:val="009B2AD3"/>
    <w:rsid w:val="009B4614"/>
    <w:rsid w:val="009B72ED"/>
    <w:rsid w:val="009C053A"/>
    <w:rsid w:val="009C0D0A"/>
    <w:rsid w:val="009C0DB4"/>
    <w:rsid w:val="009C17AF"/>
    <w:rsid w:val="009C1F74"/>
    <w:rsid w:val="009C28C5"/>
    <w:rsid w:val="009C2D70"/>
    <w:rsid w:val="009C4398"/>
    <w:rsid w:val="009C44D6"/>
    <w:rsid w:val="009C47F2"/>
    <w:rsid w:val="009C4FF5"/>
    <w:rsid w:val="009C502F"/>
    <w:rsid w:val="009C56A5"/>
    <w:rsid w:val="009C5A37"/>
    <w:rsid w:val="009C639C"/>
    <w:rsid w:val="009C7632"/>
    <w:rsid w:val="009C7647"/>
    <w:rsid w:val="009C781F"/>
    <w:rsid w:val="009C7DCF"/>
    <w:rsid w:val="009D034F"/>
    <w:rsid w:val="009D0DD5"/>
    <w:rsid w:val="009D0E51"/>
    <w:rsid w:val="009D13EB"/>
    <w:rsid w:val="009D1BFA"/>
    <w:rsid w:val="009D1E33"/>
    <w:rsid w:val="009D25ED"/>
    <w:rsid w:val="009D3BD2"/>
    <w:rsid w:val="009D4B12"/>
    <w:rsid w:val="009D583E"/>
    <w:rsid w:val="009D5D82"/>
    <w:rsid w:val="009D6A19"/>
    <w:rsid w:val="009D6C45"/>
    <w:rsid w:val="009D7333"/>
    <w:rsid w:val="009D7EF4"/>
    <w:rsid w:val="009E0504"/>
    <w:rsid w:val="009E0EA5"/>
    <w:rsid w:val="009E1472"/>
    <w:rsid w:val="009E1F44"/>
    <w:rsid w:val="009E2D0A"/>
    <w:rsid w:val="009E3041"/>
    <w:rsid w:val="009E33A1"/>
    <w:rsid w:val="009E34A8"/>
    <w:rsid w:val="009E3DC5"/>
    <w:rsid w:val="009E4B73"/>
    <w:rsid w:val="009E50E1"/>
    <w:rsid w:val="009E5270"/>
    <w:rsid w:val="009E536D"/>
    <w:rsid w:val="009E5CCC"/>
    <w:rsid w:val="009F0929"/>
    <w:rsid w:val="009F0C30"/>
    <w:rsid w:val="009F1CCC"/>
    <w:rsid w:val="009F24DB"/>
    <w:rsid w:val="009F2902"/>
    <w:rsid w:val="009F3102"/>
    <w:rsid w:val="009F3586"/>
    <w:rsid w:val="009F3EC8"/>
    <w:rsid w:val="009F41FE"/>
    <w:rsid w:val="009F4E1A"/>
    <w:rsid w:val="009F4EDA"/>
    <w:rsid w:val="009F636E"/>
    <w:rsid w:val="009F6CB6"/>
    <w:rsid w:val="009F6EB4"/>
    <w:rsid w:val="00A00CF2"/>
    <w:rsid w:val="00A01584"/>
    <w:rsid w:val="00A01BDB"/>
    <w:rsid w:val="00A01C78"/>
    <w:rsid w:val="00A02001"/>
    <w:rsid w:val="00A021FD"/>
    <w:rsid w:val="00A026A1"/>
    <w:rsid w:val="00A02916"/>
    <w:rsid w:val="00A04648"/>
    <w:rsid w:val="00A047E8"/>
    <w:rsid w:val="00A04996"/>
    <w:rsid w:val="00A050EE"/>
    <w:rsid w:val="00A06D7F"/>
    <w:rsid w:val="00A075FB"/>
    <w:rsid w:val="00A11185"/>
    <w:rsid w:val="00A12F8C"/>
    <w:rsid w:val="00A149BD"/>
    <w:rsid w:val="00A15250"/>
    <w:rsid w:val="00A16D2D"/>
    <w:rsid w:val="00A175A0"/>
    <w:rsid w:val="00A1761F"/>
    <w:rsid w:val="00A179BF"/>
    <w:rsid w:val="00A2217B"/>
    <w:rsid w:val="00A229C0"/>
    <w:rsid w:val="00A2320D"/>
    <w:rsid w:val="00A23DBF"/>
    <w:rsid w:val="00A24063"/>
    <w:rsid w:val="00A2580B"/>
    <w:rsid w:val="00A258DA"/>
    <w:rsid w:val="00A2756E"/>
    <w:rsid w:val="00A27F4B"/>
    <w:rsid w:val="00A30978"/>
    <w:rsid w:val="00A30F94"/>
    <w:rsid w:val="00A317E9"/>
    <w:rsid w:val="00A319A4"/>
    <w:rsid w:val="00A329A2"/>
    <w:rsid w:val="00A337E3"/>
    <w:rsid w:val="00A33A88"/>
    <w:rsid w:val="00A34ED4"/>
    <w:rsid w:val="00A350A2"/>
    <w:rsid w:val="00A359B9"/>
    <w:rsid w:val="00A36B28"/>
    <w:rsid w:val="00A374BB"/>
    <w:rsid w:val="00A40399"/>
    <w:rsid w:val="00A409CE"/>
    <w:rsid w:val="00A40C08"/>
    <w:rsid w:val="00A414C3"/>
    <w:rsid w:val="00A42019"/>
    <w:rsid w:val="00A420A4"/>
    <w:rsid w:val="00A4221E"/>
    <w:rsid w:val="00A43E3F"/>
    <w:rsid w:val="00A441D6"/>
    <w:rsid w:val="00A44A48"/>
    <w:rsid w:val="00A45E02"/>
    <w:rsid w:val="00A474BB"/>
    <w:rsid w:val="00A506F9"/>
    <w:rsid w:val="00A513E9"/>
    <w:rsid w:val="00A51ECC"/>
    <w:rsid w:val="00A52A4E"/>
    <w:rsid w:val="00A53CB3"/>
    <w:rsid w:val="00A53D79"/>
    <w:rsid w:val="00A5517D"/>
    <w:rsid w:val="00A5570B"/>
    <w:rsid w:val="00A5577B"/>
    <w:rsid w:val="00A55F1F"/>
    <w:rsid w:val="00A57518"/>
    <w:rsid w:val="00A576E4"/>
    <w:rsid w:val="00A57DF1"/>
    <w:rsid w:val="00A57DF2"/>
    <w:rsid w:val="00A6024C"/>
    <w:rsid w:val="00A60709"/>
    <w:rsid w:val="00A60B8E"/>
    <w:rsid w:val="00A61114"/>
    <w:rsid w:val="00A625E4"/>
    <w:rsid w:val="00A626C6"/>
    <w:rsid w:val="00A6311B"/>
    <w:rsid w:val="00A64751"/>
    <w:rsid w:val="00A6491A"/>
    <w:rsid w:val="00A64962"/>
    <w:rsid w:val="00A65245"/>
    <w:rsid w:val="00A652DE"/>
    <w:rsid w:val="00A65855"/>
    <w:rsid w:val="00A65AC0"/>
    <w:rsid w:val="00A65B1C"/>
    <w:rsid w:val="00A66508"/>
    <w:rsid w:val="00A6687E"/>
    <w:rsid w:val="00A6694A"/>
    <w:rsid w:val="00A66DE0"/>
    <w:rsid w:val="00A66FC3"/>
    <w:rsid w:val="00A7070A"/>
    <w:rsid w:val="00A70810"/>
    <w:rsid w:val="00A70CDD"/>
    <w:rsid w:val="00A719FF"/>
    <w:rsid w:val="00A72DD0"/>
    <w:rsid w:val="00A72F4A"/>
    <w:rsid w:val="00A73ED8"/>
    <w:rsid w:val="00A7416A"/>
    <w:rsid w:val="00A74561"/>
    <w:rsid w:val="00A753FC"/>
    <w:rsid w:val="00A77285"/>
    <w:rsid w:val="00A77BF8"/>
    <w:rsid w:val="00A8019E"/>
    <w:rsid w:val="00A80240"/>
    <w:rsid w:val="00A81220"/>
    <w:rsid w:val="00A81EFA"/>
    <w:rsid w:val="00A821C4"/>
    <w:rsid w:val="00A82201"/>
    <w:rsid w:val="00A825B8"/>
    <w:rsid w:val="00A826A1"/>
    <w:rsid w:val="00A829C8"/>
    <w:rsid w:val="00A82EC4"/>
    <w:rsid w:val="00A83D6D"/>
    <w:rsid w:val="00A8427D"/>
    <w:rsid w:val="00A8439F"/>
    <w:rsid w:val="00A8443A"/>
    <w:rsid w:val="00A85AFC"/>
    <w:rsid w:val="00A86240"/>
    <w:rsid w:val="00A878D9"/>
    <w:rsid w:val="00A87AAE"/>
    <w:rsid w:val="00A87B6E"/>
    <w:rsid w:val="00A901AE"/>
    <w:rsid w:val="00A90E9C"/>
    <w:rsid w:val="00A91532"/>
    <w:rsid w:val="00A91639"/>
    <w:rsid w:val="00A923C3"/>
    <w:rsid w:val="00A93913"/>
    <w:rsid w:val="00A9403E"/>
    <w:rsid w:val="00A94580"/>
    <w:rsid w:val="00A95AC1"/>
    <w:rsid w:val="00A96F85"/>
    <w:rsid w:val="00A97192"/>
    <w:rsid w:val="00AA0643"/>
    <w:rsid w:val="00AA1002"/>
    <w:rsid w:val="00AA2402"/>
    <w:rsid w:val="00AA2C5A"/>
    <w:rsid w:val="00AA36F0"/>
    <w:rsid w:val="00AA3B8F"/>
    <w:rsid w:val="00AA4172"/>
    <w:rsid w:val="00AA4E79"/>
    <w:rsid w:val="00AA547F"/>
    <w:rsid w:val="00AA593B"/>
    <w:rsid w:val="00AA5D10"/>
    <w:rsid w:val="00AA6F2D"/>
    <w:rsid w:val="00AA7279"/>
    <w:rsid w:val="00AA7AA5"/>
    <w:rsid w:val="00AA7C67"/>
    <w:rsid w:val="00AA7D8D"/>
    <w:rsid w:val="00AB00D4"/>
    <w:rsid w:val="00AB05EB"/>
    <w:rsid w:val="00AB07A3"/>
    <w:rsid w:val="00AB0BE6"/>
    <w:rsid w:val="00AB0DA7"/>
    <w:rsid w:val="00AB17E7"/>
    <w:rsid w:val="00AB3375"/>
    <w:rsid w:val="00AB3627"/>
    <w:rsid w:val="00AB4809"/>
    <w:rsid w:val="00AB5D4B"/>
    <w:rsid w:val="00AB6430"/>
    <w:rsid w:val="00AB6466"/>
    <w:rsid w:val="00AB64B5"/>
    <w:rsid w:val="00AB65CF"/>
    <w:rsid w:val="00AB734E"/>
    <w:rsid w:val="00AB7D61"/>
    <w:rsid w:val="00AB7E83"/>
    <w:rsid w:val="00AC08B1"/>
    <w:rsid w:val="00AC0CDE"/>
    <w:rsid w:val="00AC2067"/>
    <w:rsid w:val="00AC28F8"/>
    <w:rsid w:val="00AC2999"/>
    <w:rsid w:val="00AC33E7"/>
    <w:rsid w:val="00AC4D05"/>
    <w:rsid w:val="00AC59AF"/>
    <w:rsid w:val="00AC5DF2"/>
    <w:rsid w:val="00AC6666"/>
    <w:rsid w:val="00AC6D78"/>
    <w:rsid w:val="00AC7095"/>
    <w:rsid w:val="00AC73FF"/>
    <w:rsid w:val="00AD17C7"/>
    <w:rsid w:val="00AD1DAC"/>
    <w:rsid w:val="00AD2EE2"/>
    <w:rsid w:val="00AD3521"/>
    <w:rsid w:val="00AD3DFE"/>
    <w:rsid w:val="00AD3FD6"/>
    <w:rsid w:val="00AD4037"/>
    <w:rsid w:val="00AD45E8"/>
    <w:rsid w:val="00AD5DED"/>
    <w:rsid w:val="00AD68E3"/>
    <w:rsid w:val="00AD6A36"/>
    <w:rsid w:val="00AE00E1"/>
    <w:rsid w:val="00AE1F44"/>
    <w:rsid w:val="00AE2529"/>
    <w:rsid w:val="00AE26B7"/>
    <w:rsid w:val="00AE3AEA"/>
    <w:rsid w:val="00AE3CCD"/>
    <w:rsid w:val="00AE3FBD"/>
    <w:rsid w:val="00AE4512"/>
    <w:rsid w:val="00AE4A34"/>
    <w:rsid w:val="00AE5342"/>
    <w:rsid w:val="00AE64AF"/>
    <w:rsid w:val="00AE6A63"/>
    <w:rsid w:val="00AE7062"/>
    <w:rsid w:val="00AE766C"/>
    <w:rsid w:val="00AE7A5C"/>
    <w:rsid w:val="00AF005F"/>
    <w:rsid w:val="00AF019C"/>
    <w:rsid w:val="00AF12E4"/>
    <w:rsid w:val="00AF1B6E"/>
    <w:rsid w:val="00AF1E66"/>
    <w:rsid w:val="00AF27B7"/>
    <w:rsid w:val="00AF2817"/>
    <w:rsid w:val="00AF40DC"/>
    <w:rsid w:val="00AF47C9"/>
    <w:rsid w:val="00AF59C9"/>
    <w:rsid w:val="00AF5AB6"/>
    <w:rsid w:val="00AF5F02"/>
    <w:rsid w:val="00AF62F1"/>
    <w:rsid w:val="00AF66C8"/>
    <w:rsid w:val="00AF69AF"/>
    <w:rsid w:val="00AF6E94"/>
    <w:rsid w:val="00B00580"/>
    <w:rsid w:val="00B01409"/>
    <w:rsid w:val="00B01931"/>
    <w:rsid w:val="00B01AF1"/>
    <w:rsid w:val="00B01E02"/>
    <w:rsid w:val="00B02DCC"/>
    <w:rsid w:val="00B03E91"/>
    <w:rsid w:val="00B0439C"/>
    <w:rsid w:val="00B05B53"/>
    <w:rsid w:val="00B0681C"/>
    <w:rsid w:val="00B10C02"/>
    <w:rsid w:val="00B1185B"/>
    <w:rsid w:val="00B1231F"/>
    <w:rsid w:val="00B126F9"/>
    <w:rsid w:val="00B12E23"/>
    <w:rsid w:val="00B13429"/>
    <w:rsid w:val="00B136EB"/>
    <w:rsid w:val="00B13883"/>
    <w:rsid w:val="00B13B8C"/>
    <w:rsid w:val="00B13C21"/>
    <w:rsid w:val="00B13ED6"/>
    <w:rsid w:val="00B144F7"/>
    <w:rsid w:val="00B145F7"/>
    <w:rsid w:val="00B15DE7"/>
    <w:rsid w:val="00B16150"/>
    <w:rsid w:val="00B1633D"/>
    <w:rsid w:val="00B167C4"/>
    <w:rsid w:val="00B16839"/>
    <w:rsid w:val="00B169E6"/>
    <w:rsid w:val="00B16E75"/>
    <w:rsid w:val="00B17BF4"/>
    <w:rsid w:val="00B20622"/>
    <w:rsid w:val="00B212B7"/>
    <w:rsid w:val="00B213AB"/>
    <w:rsid w:val="00B2210B"/>
    <w:rsid w:val="00B23834"/>
    <w:rsid w:val="00B24157"/>
    <w:rsid w:val="00B247BB"/>
    <w:rsid w:val="00B24978"/>
    <w:rsid w:val="00B25CCB"/>
    <w:rsid w:val="00B263F2"/>
    <w:rsid w:val="00B263FB"/>
    <w:rsid w:val="00B277BF"/>
    <w:rsid w:val="00B27C7E"/>
    <w:rsid w:val="00B30018"/>
    <w:rsid w:val="00B3039E"/>
    <w:rsid w:val="00B305A3"/>
    <w:rsid w:val="00B3109B"/>
    <w:rsid w:val="00B310C8"/>
    <w:rsid w:val="00B33D0C"/>
    <w:rsid w:val="00B34578"/>
    <w:rsid w:val="00B35251"/>
    <w:rsid w:val="00B35A66"/>
    <w:rsid w:val="00B3665F"/>
    <w:rsid w:val="00B37035"/>
    <w:rsid w:val="00B37CA7"/>
    <w:rsid w:val="00B41C08"/>
    <w:rsid w:val="00B421C1"/>
    <w:rsid w:val="00B42D48"/>
    <w:rsid w:val="00B43556"/>
    <w:rsid w:val="00B4385D"/>
    <w:rsid w:val="00B445E1"/>
    <w:rsid w:val="00B46785"/>
    <w:rsid w:val="00B46FCC"/>
    <w:rsid w:val="00B46FF0"/>
    <w:rsid w:val="00B47528"/>
    <w:rsid w:val="00B47692"/>
    <w:rsid w:val="00B476D6"/>
    <w:rsid w:val="00B47F7B"/>
    <w:rsid w:val="00B47FA0"/>
    <w:rsid w:val="00B50ABE"/>
    <w:rsid w:val="00B510A2"/>
    <w:rsid w:val="00B514C3"/>
    <w:rsid w:val="00B52404"/>
    <w:rsid w:val="00B52CC3"/>
    <w:rsid w:val="00B53C10"/>
    <w:rsid w:val="00B53CDA"/>
    <w:rsid w:val="00B540D0"/>
    <w:rsid w:val="00B548B4"/>
    <w:rsid w:val="00B55339"/>
    <w:rsid w:val="00B55660"/>
    <w:rsid w:val="00B558AD"/>
    <w:rsid w:val="00B55A6E"/>
    <w:rsid w:val="00B55D72"/>
    <w:rsid w:val="00B5622D"/>
    <w:rsid w:val="00B604E0"/>
    <w:rsid w:val="00B619A9"/>
    <w:rsid w:val="00B6213C"/>
    <w:rsid w:val="00B624ED"/>
    <w:rsid w:val="00B63921"/>
    <w:rsid w:val="00B640AA"/>
    <w:rsid w:val="00B65568"/>
    <w:rsid w:val="00B65842"/>
    <w:rsid w:val="00B65FC4"/>
    <w:rsid w:val="00B674EE"/>
    <w:rsid w:val="00B678CC"/>
    <w:rsid w:val="00B67E1C"/>
    <w:rsid w:val="00B67E1F"/>
    <w:rsid w:val="00B70033"/>
    <w:rsid w:val="00B702F5"/>
    <w:rsid w:val="00B714B8"/>
    <w:rsid w:val="00B71D68"/>
    <w:rsid w:val="00B72570"/>
    <w:rsid w:val="00B727D2"/>
    <w:rsid w:val="00B75982"/>
    <w:rsid w:val="00B762A0"/>
    <w:rsid w:val="00B802CC"/>
    <w:rsid w:val="00B81C52"/>
    <w:rsid w:val="00B823FA"/>
    <w:rsid w:val="00B8265A"/>
    <w:rsid w:val="00B8312C"/>
    <w:rsid w:val="00B834C2"/>
    <w:rsid w:val="00B836DD"/>
    <w:rsid w:val="00B83D3B"/>
    <w:rsid w:val="00B83F69"/>
    <w:rsid w:val="00B843DC"/>
    <w:rsid w:val="00B849FC"/>
    <w:rsid w:val="00B84C00"/>
    <w:rsid w:val="00B861AB"/>
    <w:rsid w:val="00B86886"/>
    <w:rsid w:val="00B86F3E"/>
    <w:rsid w:val="00B87A8D"/>
    <w:rsid w:val="00B87AEA"/>
    <w:rsid w:val="00B87D4C"/>
    <w:rsid w:val="00B87E41"/>
    <w:rsid w:val="00B92179"/>
    <w:rsid w:val="00B93986"/>
    <w:rsid w:val="00B943DF"/>
    <w:rsid w:val="00B94A39"/>
    <w:rsid w:val="00B94A7A"/>
    <w:rsid w:val="00B94D7E"/>
    <w:rsid w:val="00B95B6D"/>
    <w:rsid w:val="00B95C4B"/>
    <w:rsid w:val="00B95ED1"/>
    <w:rsid w:val="00B9626F"/>
    <w:rsid w:val="00B96324"/>
    <w:rsid w:val="00B9644E"/>
    <w:rsid w:val="00BA041D"/>
    <w:rsid w:val="00BA10B6"/>
    <w:rsid w:val="00BA175B"/>
    <w:rsid w:val="00BA1EBD"/>
    <w:rsid w:val="00BA2A11"/>
    <w:rsid w:val="00BA3002"/>
    <w:rsid w:val="00BA3078"/>
    <w:rsid w:val="00BA31F8"/>
    <w:rsid w:val="00BA33FD"/>
    <w:rsid w:val="00BA3AE0"/>
    <w:rsid w:val="00BA3D55"/>
    <w:rsid w:val="00BA49ED"/>
    <w:rsid w:val="00BA4CE8"/>
    <w:rsid w:val="00BA56C7"/>
    <w:rsid w:val="00BA58D5"/>
    <w:rsid w:val="00BA5F52"/>
    <w:rsid w:val="00BA60B8"/>
    <w:rsid w:val="00BA6E71"/>
    <w:rsid w:val="00BA7481"/>
    <w:rsid w:val="00BA7653"/>
    <w:rsid w:val="00BA7D71"/>
    <w:rsid w:val="00BB0246"/>
    <w:rsid w:val="00BB15CD"/>
    <w:rsid w:val="00BB19BC"/>
    <w:rsid w:val="00BB1BEB"/>
    <w:rsid w:val="00BB2353"/>
    <w:rsid w:val="00BB276B"/>
    <w:rsid w:val="00BB2810"/>
    <w:rsid w:val="00BB2A02"/>
    <w:rsid w:val="00BB2DCA"/>
    <w:rsid w:val="00BB2FF9"/>
    <w:rsid w:val="00BB365C"/>
    <w:rsid w:val="00BB39B3"/>
    <w:rsid w:val="00BB4D57"/>
    <w:rsid w:val="00BB4F29"/>
    <w:rsid w:val="00BB5D46"/>
    <w:rsid w:val="00BB5F54"/>
    <w:rsid w:val="00BB74AE"/>
    <w:rsid w:val="00BB7E27"/>
    <w:rsid w:val="00BC076C"/>
    <w:rsid w:val="00BC10CF"/>
    <w:rsid w:val="00BC1AF1"/>
    <w:rsid w:val="00BC2BB9"/>
    <w:rsid w:val="00BC336B"/>
    <w:rsid w:val="00BC3562"/>
    <w:rsid w:val="00BC389A"/>
    <w:rsid w:val="00BC4108"/>
    <w:rsid w:val="00BC465A"/>
    <w:rsid w:val="00BC47AC"/>
    <w:rsid w:val="00BC55E7"/>
    <w:rsid w:val="00BC58D9"/>
    <w:rsid w:val="00BC5B22"/>
    <w:rsid w:val="00BC678B"/>
    <w:rsid w:val="00BC6D65"/>
    <w:rsid w:val="00BC6DC6"/>
    <w:rsid w:val="00BD040B"/>
    <w:rsid w:val="00BD0657"/>
    <w:rsid w:val="00BD10E9"/>
    <w:rsid w:val="00BD16A9"/>
    <w:rsid w:val="00BD1816"/>
    <w:rsid w:val="00BD2225"/>
    <w:rsid w:val="00BD2801"/>
    <w:rsid w:val="00BD3537"/>
    <w:rsid w:val="00BD3E2F"/>
    <w:rsid w:val="00BD40A1"/>
    <w:rsid w:val="00BD43D8"/>
    <w:rsid w:val="00BD45D2"/>
    <w:rsid w:val="00BD4B51"/>
    <w:rsid w:val="00BD558A"/>
    <w:rsid w:val="00BD5FD8"/>
    <w:rsid w:val="00BD629F"/>
    <w:rsid w:val="00BD7861"/>
    <w:rsid w:val="00BD7FA5"/>
    <w:rsid w:val="00BE02AE"/>
    <w:rsid w:val="00BE08CE"/>
    <w:rsid w:val="00BE1F9B"/>
    <w:rsid w:val="00BE268A"/>
    <w:rsid w:val="00BE294A"/>
    <w:rsid w:val="00BE2C2F"/>
    <w:rsid w:val="00BE3147"/>
    <w:rsid w:val="00BE3F18"/>
    <w:rsid w:val="00BE5705"/>
    <w:rsid w:val="00BE5806"/>
    <w:rsid w:val="00BE5885"/>
    <w:rsid w:val="00BE6F3F"/>
    <w:rsid w:val="00BE71EC"/>
    <w:rsid w:val="00BE76E9"/>
    <w:rsid w:val="00BE76F6"/>
    <w:rsid w:val="00BE7EC2"/>
    <w:rsid w:val="00BF0A06"/>
    <w:rsid w:val="00BF132E"/>
    <w:rsid w:val="00BF1AC0"/>
    <w:rsid w:val="00BF1F92"/>
    <w:rsid w:val="00BF2108"/>
    <w:rsid w:val="00BF27E6"/>
    <w:rsid w:val="00BF2A23"/>
    <w:rsid w:val="00BF2E66"/>
    <w:rsid w:val="00BF31BD"/>
    <w:rsid w:val="00BF32A5"/>
    <w:rsid w:val="00BF3BB3"/>
    <w:rsid w:val="00BF443F"/>
    <w:rsid w:val="00BF5C87"/>
    <w:rsid w:val="00BF7B33"/>
    <w:rsid w:val="00C005CC"/>
    <w:rsid w:val="00C00702"/>
    <w:rsid w:val="00C0174B"/>
    <w:rsid w:val="00C019F0"/>
    <w:rsid w:val="00C01DB8"/>
    <w:rsid w:val="00C01F57"/>
    <w:rsid w:val="00C024C1"/>
    <w:rsid w:val="00C032E2"/>
    <w:rsid w:val="00C043F9"/>
    <w:rsid w:val="00C0482E"/>
    <w:rsid w:val="00C051BA"/>
    <w:rsid w:val="00C0565A"/>
    <w:rsid w:val="00C05F30"/>
    <w:rsid w:val="00C0615E"/>
    <w:rsid w:val="00C06623"/>
    <w:rsid w:val="00C068E2"/>
    <w:rsid w:val="00C06A75"/>
    <w:rsid w:val="00C06F29"/>
    <w:rsid w:val="00C070E5"/>
    <w:rsid w:val="00C0739A"/>
    <w:rsid w:val="00C07706"/>
    <w:rsid w:val="00C10285"/>
    <w:rsid w:val="00C10B39"/>
    <w:rsid w:val="00C122FF"/>
    <w:rsid w:val="00C138CE"/>
    <w:rsid w:val="00C13A5A"/>
    <w:rsid w:val="00C14A3F"/>
    <w:rsid w:val="00C14D52"/>
    <w:rsid w:val="00C15001"/>
    <w:rsid w:val="00C15A6D"/>
    <w:rsid w:val="00C166AA"/>
    <w:rsid w:val="00C16743"/>
    <w:rsid w:val="00C16941"/>
    <w:rsid w:val="00C16E14"/>
    <w:rsid w:val="00C1765E"/>
    <w:rsid w:val="00C17B1A"/>
    <w:rsid w:val="00C2007E"/>
    <w:rsid w:val="00C2082C"/>
    <w:rsid w:val="00C20E3D"/>
    <w:rsid w:val="00C211A2"/>
    <w:rsid w:val="00C219CA"/>
    <w:rsid w:val="00C21A0F"/>
    <w:rsid w:val="00C22B2C"/>
    <w:rsid w:val="00C22E09"/>
    <w:rsid w:val="00C23047"/>
    <w:rsid w:val="00C235BE"/>
    <w:rsid w:val="00C23EC9"/>
    <w:rsid w:val="00C24D9F"/>
    <w:rsid w:val="00C25B04"/>
    <w:rsid w:val="00C25EA6"/>
    <w:rsid w:val="00C268FD"/>
    <w:rsid w:val="00C27922"/>
    <w:rsid w:val="00C2797F"/>
    <w:rsid w:val="00C27D93"/>
    <w:rsid w:val="00C3019A"/>
    <w:rsid w:val="00C3059E"/>
    <w:rsid w:val="00C30CEA"/>
    <w:rsid w:val="00C30D96"/>
    <w:rsid w:val="00C317DE"/>
    <w:rsid w:val="00C32E20"/>
    <w:rsid w:val="00C333A9"/>
    <w:rsid w:val="00C3373B"/>
    <w:rsid w:val="00C33D96"/>
    <w:rsid w:val="00C3418B"/>
    <w:rsid w:val="00C344C5"/>
    <w:rsid w:val="00C3462A"/>
    <w:rsid w:val="00C34843"/>
    <w:rsid w:val="00C35E7D"/>
    <w:rsid w:val="00C35E8D"/>
    <w:rsid w:val="00C360C7"/>
    <w:rsid w:val="00C363C7"/>
    <w:rsid w:val="00C36510"/>
    <w:rsid w:val="00C36550"/>
    <w:rsid w:val="00C36A5E"/>
    <w:rsid w:val="00C36C70"/>
    <w:rsid w:val="00C36CCF"/>
    <w:rsid w:val="00C37704"/>
    <w:rsid w:val="00C37767"/>
    <w:rsid w:val="00C37817"/>
    <w:rsid w:val="00C40974"/>
    <w:rsid w:val="00C40CEA"/>
    <w:rsid w:val="00C41581"/>
    <w:rsid w:val="00C43744"/>
    <w:rsid w:val="00C43C8C"/>
    <w:rsid w:val="00C43D49"/>
    <w:rsid w:val="00C44B52"/>
    <w:rsid w:val="00C44D02"/>
    <w:rsid w:val="00C4653B"/>
    <w:rsid w:val="00C46982"/>
    <w:rsid w:val="00C500BC"/>
    <w:rsid w:val="00C50FC2"/>
    <w:rsid w:val="00C51763"/>
    <w:rsid w:val="00C51C30"/>
    <w:rsid w:val="00C52C6A"/>
    <w:rsid w:val="00C530BB"/>
    <w:rsid w:val="00C54B01"/>
    <w:rsid w:val="00C557FA"/>
    <w:rsid w:val="00C55B37"/>
    <w:rsid w:val="00C567AC"/>
    <w:rsid w:val="00C56E09"/>
    <w:rsid w:val="00C571EC"/>
    <w:rsid w:val="00C578AE"/>
    <w:rsid w:val="00C57B6E"/>
    <w:rsid w:val="00C60118"/>
    <w:rsid w:val="00C60A38"/>
    <w:rsid w:val="00C6161D"/>
    <w:rsid w:val="00C61C70"/>
    <w:rsid w:val="00C61CE0"/>
    <w:rsid w:val="00C6216C"/>
    <w:rsid w:val="00C6244F"/>
    <w:rsid w:val="00C6311D"/>
    <w:rsid w:val="00C63692"/>
    <w:rsid w:val="00C64682"/>
    <w:rsid w:val="00C646E3"/>
    <w:rsid w:val="00C64732"/>
    <w:rsid w:val="00C64CFD"/>
    <w:rsid w:val="00C6580C"/>
    <w:rsid w:val="00C70CCC"/>
    <w:rsid w:val="00C71481"/>
    <w:rsid w:val="00C72278"/>
    <w:rsid w:val="00C72F0D"/>
    <w:rsid w:val="00C730AB"/>
    <w:rsid w:val="00C7399F"/>
    <w:rsid w:val="00C73FBB"/>
    <w:rsid w:val="00C746CE"/>
    <w:rsid w:val="00C751FA"/>
    <w:rsid w:val="00C75C27"/>
    <w:rsid w:val="00C75F30"/>
    <w:rsid w:val="00C76C13"/>
    <w:rsid w:val="00C76FAE"/>
    <w:rsid w:val="00C778A3"/>
    <w:rsid w:val="00C8088B"/>
    <w:rsid w:val="00C80FE4"/>
    <w:rsid w:val="00C82FF6"/>
    <w:rsid w:val="00C837A3"/>
    <w:rsid w:val="00C84655"/>
    <w:rsid w:val="00C85052"/>
    <w:rsid w:val="00C8517D"/>
    <w:rsid w:val="00C85506"/>
    <w:rsid w:val="00C855DE"/>
    <w:rsid w:val="00C85FEB"/>
    <w:rsid w:val="00C8616D"/>
    <w:rsid w:val="00C9147B"/>
    <w:rsid w:val="00C91AF4"/>
    <w:rsid w:val="00C929CC"/>
    <w:rsid w:val="00C929DB"/>
    <w:rsid w:val="00C92BB2"/>
    <w:rsid w:val="00C930C4"/>
    <w:rsid w:val="00C949ED"/>
    <w:rsid w:val="00C9537E"/>
    <w:rsid w:val="00C95451"/>
    <w:rsid w:val="00C95F62"/>
    <w:rsid w:val="00C96315"/>
    <w:rsid w:val="00C9652B"/>
    <w:rsid w:val="00C9679C"/>
    <w:rsid w:val="00C967FB"/>
    <w:rsid w:val="00C96EE4"/>
    <w:rsid w:val="00C96FED"/>
    <w:rsid w:val="00C977DA"/>
    <w:rsid w:val="00CA0229"/>
    <w:rsid w:val="00CA0494"/>
    <w:rsid w:val="00CA0659"/>
    <w:rsid w:val="00CA0D2A"/>
    <w:rsid w:val="00CA242A"/>
    <w:rsid w:val="00CA2A32"/>
    <w:rsid w:val="00CA2A76"/>
    <w:rsid w:val="00CA32D7"/>
    <w:rsid w:val="00CA3B91"/>
    <w:rsid w:val="00CA4AD9"/>
    <w:rsid w:val="00CA4DDB"/>
    <w:rsid w:val="00CA5308"/>
    <w:rsid w:val="00CA66C9"/>
    <w:rsid w:val="00CA71ED"/>
    <w:rsid w:val="00CA73F7"/>
    <w:rsid w:val="00CA7655"/>
    <w:rsid w:val="00CA7BDB"/>
    <w:rsid w:val="00CA7CFA"/>
    <w:rsid w:val="00CB0142"/>
    <w:rsid w:val="00CB0808"/>
    <w:rsid w:val="00CB29E1"/>
    <w:rsid w:val="00CB34C3"/>
    <w:rsid w:val="00CB3FBF"/>
    <w:rsid w:val="00CB469B"/>
    <w:rsid w:val="00CB5369"/>
    <w:rsid w:val="00CB5456"/>
    <w:rsid w:val="00CB5DF4"/>
    <w:rsid w:val="00CB614B"/>
    <w:rsid w:val="00CB64C5"/>
    <w:rsid w:val="00CB6638"/>
    <w:rsid w:val="00CB668D"/>
    <w:rsid w:val="00CB6916"/>
    <w:rsid w:val="00CB6C00"/>
    <w:rsid w:val="00CC1564"/>
    <w:rsid w:val="00CC2259"/>
    <w:rsid w:val="00CC24EE"/>
    <w:rsid w:val="00CC2890"/>
    <w:rsid w:val="00CC30CE"/>
    <w:rsid w:val="00CC397E"/>
    <w:rsid w:val="00CC3D7F"/>
    <w:rsid w:val="00CC4168"/>
    <w:rsid w:val="00CC487C"/>
    <w:rsid w:val="00CC4947"/>
    <w:rsid w:val="00CC4C81"/>
    <w:rsid w:val="00CC672D"/>
    <w:rsid w:val="00CC691C"/>
    <w:rsid w:val="00CC6AFD"/>
    <w:rsid w:val="00CC6D7C"/>
    <w:rsid w:val="00CC7F8D"/>
    <w:rsid w:val="00CD01E6"/>
    <w:rsid w:val="00CD1021"/>
    <w:rsid w:val="00CD1055"/>
    <w:rsid w:val="00CD1946"/>
    <w:rsid w:val="00CD227F"/>
    <w:rsid w:val="00CD2FBA"/>
    <w:rsid w:val="00CD3791"/>
    <w:rsid w:val="00CD3A4C"/>
    <w:rsid w:val="00CD4C19"/>
    <w:rsid w:val="00CD4E9E"/>
    <w:rsid w:val="00CD578C"/>
    <w:rsid w:val="00CD5CDA"/>
    <w:rsid w:val="00CD6AA4"/>
    <w:rsid w:val="00CD78AE"/>
    <w:rsid w:val="00CD7950"/>
    <w:rsid w:val="00CE013C"/>
    <w:rsid w:val="00CE1167"/>
    <w:rsid w:val="00CE19A0"/>
    <w:rsid w:val="00CE1D91"/>
    <w:rsid w:val="00CE25A9"/>
    <w:rsid w:val="00CE36A7"/>
    <w:rsid w:val="00CE42AF"/>
    <w:rsid w:val="00CE42B4"/>
    <w:rsid w:val="00CE4426"/>
    <w:rsid w:val="00CE4E04"/>
    <w:rsid w:val="00CE5651"/>
    <w:rsid w:val="00CE679F"/>
    <w:rsid w:val="00CF02D3"/>
    <w:rsid w:val="00CF02FC"/>
    <w:rsid w:val="00CF09DE"/>
    <w:rsid w:val="00CF1106"/>
    <w:rsid w:val="00CF2431"/>
    <w:rsid w:val="00CF36E0"/>
    <w:rsid w:val="00CF37D8"/>
    <w:rsid w:val="00CF39BA"/>
    <w:rsid w:val="00CF5C1C"/>
    <w:rsid w:val="00CF6DCD"/>
    <w:rsid w:val="00CF7270"/>
    <w:rsid w:val="00CF7B48"/>
    <w:rsid w:val="00CF7E7A"/>
    <w:rsid w:val="00D00042"/>
    <w:rsid w:val="00D000F7"/>
    <w:rsid w:val="00D020AC"/>
    <w:rsid w:val="00D05879"/>
    <w:rsid w:val="00D05AE3"/>
    <w:rsid w:val="00D05CDE"/>
    <w:rsid w:val="00D063E0"/>
    <w:rsid w:val="00D06D01"/>
    <w:rsid w:val="00D06FCF"/>
    <w:rsid w:val="00D072F7"/>
    <w:rsid w:val="00D0734A"/>
    <w:rsid w:val="00D0739C"/>
    <w:rsid w:val="00D07516"/>
    <w:rsid w:val="00D10485"/>
    <w:rsid w:val="00D10737"/>
    <w:rsid w:val="00D10BAB"/>
    <w:rsid w:val="00D10CA9"/>
    <w:rsid w:val="00D1110A"/>
    <w:rsid w:val="00D111B1"/>
    <w:rsid w:val="00D11675"/>
    <w:rsid w:val="00D11B40"/>
    <w:rsid w:val="00D1237C"/>
    <w:rsid w:val="00D12EF8"/>
    <w:rsid w:val="00D13271"/>
    <w:rsid w:val="00D13993"/>
    <w:rsid w:val="00D13F50"/>
    <w:rsid w:val="00D147AF"/>
    <w:rsid w:val="00D15619"/>
    <w:rsid w:val="00D17BA8"/>
    <w:rsid w:val="00D17D9A"/>
    <w:rsid w:val="00D202B5"/>
    <w:rsid w:val="00D20386"/>
    <w:rsid w:val="00D203A5"/>
    <w:rsid w:val="00D2108A"/>
    <w:rsid w:val="00D2224D"/>
    <w:rsid w:val="00D23B7A"/>
    <w:rsid w:val="00D2426B"/>
    <w:rsid w:val="00D242A9"/>
    <w:rsid w:val="00D24F29"/>
    <w:rsid w:val="00D25932"/>
    <w:rsid w:val="00D25C52"/>
    <w:rsid w:val="00D26B5F"/>
    <w:rsid w:val="00D27E3D"/>
    <w:rsid w:val="00D3025C"/>
    <w:rsid w:val="00D30ABA"/>
    <w:rsid w:val="00D30ADB"/>
    <w:rsid w:val="00D31EC9"/>
    <w:rsid w:val="00D32325"/>
    <w:rsid w:val="00D327B8"/>
    <w:rsid w:val="00D32CE0"/>
    <w:rsid w:val="00D32E4F"/>
    <w:rsid w:val="00D32F49"/>
    <w:rsid w:val="00D331BB"/>
    <w:rsid w:val="00D3350A"/>
    <w:rsid w:val="00D33A09"/>
    <w:rsid w:val="00D33E3C"/>
    <w:rsid w:val="00D362F7"/>
    <w:rsid w:val="00D37E6B"/>
    <w:rsid w:val="00D4010E"/>
    <w:rsid w:val="00D401D9"/>
    <w:rsid w:val="00D40E56"/>
    <w:rsid w:val="00D41C0F"/>
    <w:rsid w:val="00D424F9"/>
    <w:rsid w:val="00D427CE"/>
    <w:rsid w:val="00D43DA8"/>
    <w:rsid w:val="00D440C4"/>
    <w:rsid w:val="00D45212"/>
    <w:rsid w:val="00D45ED1"/>
    <w:rsid w:val="00D465B5"/>
    <w:rsid w:val="00D46E17"/>
    <w:rsid w:val="00D47D02"/>
    <w:rsid w:val="00D47F4D"/>
    <w:rsid w:val="00D504B6"/>
    <w:rsid w:val="00D50C0B"/>
    <w:rsid w:val="00D50E7D"/>
    <w:rsid w:val="00D51A0E"/>
    <w:rsid w:val="00D52EC2"/>
    <w:rsid w:val="00D5332A"/>
    <w:rsid w:val="00D57213"/>
    <w:rsid w:val="00D575B1"/>
    <w:rsid w:val="00D60A5E"/>
    <w:rsid w:val="00D60A9C"/>
    <w:rsid w:val="00D621A5"/>
    <w:rsid w:val="00D62CD3"/>
    <w:rsid w:val="00D62EB7"/>
    <w:rsid w:val="00D62FB4"/>
    <w:rsid w:val="00D635BA"/>
    <w:rsid w:val="00D63FBE"/>
    <w:rsid w:val="00D64833"/>
    <w:rsid w:val="00D65BB4"/>
    <w:rsid w:val="00D663AD"/>
    <w:rsid w:val="00D66F92"/>
    <w:rsid w:val="00D673DA"/>
    <w:rsid w:val="00D70774"/>
    <w:rsid w:val="00D71D88"/>
    <w:rsid w:val="00D724CF"/>
    <w:rsid w:val="00D7270C"/>
    <w:rsid w:val="00D731E1"/>
    <w:rsid w:val="00D73BA9"/>
    <w:rsid w:val="00D73EB8"/>
    <w:rsid w:val="00D73FB3"/>
    <w:rsid w:val="00D740FA"/>
    <w:rsid w:val="00D7414C"/>
    <w:rsid w:val="00D75DDF"/>
    <w:rsid w:val="00D76232"/>
    <w:rsid w:val="00D76FFF"/>
    <w:rsid w:val="00D77312"/>
    <w:rsid w:val="00D77A5A"/>
    <w:rsid w:val="00D77DC9"/>
    <w:rsid w:val="00D8034A"/>
    <w:rsid w:val="00D81422"/>
    <w:rsid w:val="00D81962"/>
    <w:rsid w:val="00D8241E"/>
    <w:rsid w:val="00D8262C"/>
    <w:rsid w:val="00D830B7"/>
    <w:rsid w:val="00D848A5"/>
    <w:rsid w:val="00D85FD3"/>
    <w:rsid w:val="00D860A2"/>
    <w:rsid w:val="00D8627F"/>
    <w:rsid w:val="00D86A06"/>
    <w:rsid w:val="00D86BE8"/>
    <w:rsid w:val="00D86E80"/>
    <w:rsid w:val="00D878E6"/>
    <w:rsid w:val="00D90044"/>
    <w:rsid w:val="00D9168B"/>
    <w:rsid w:val="00D917C7"/>
    <w:rsid w:val="00D91D47"/>
    <w:rsid w:val="00D93588"/>
    <w:rsid w:val="00D935EA"/>
    <w:rsid w:val="00D93852"/>
    <w:rsid w:val="00D95C60"/>
    <w:rsid w:val="00D96B88"/>
    <w:rsid w:val="00D96CEF"/>
    <w:rsid w:val="00D97926"/>
    <w:rsid w:val="00D97986"/>
    <w:rsid w:val="00D97A1D"/>
    <w:rsid w:val="00DA0348"/>
    <w:rsid w:val="00DA03A6"/>
    <w:rsid w:val="00DA0FE7"/>
    <w:rsid w:val="00DA13E1"/>
    <w:rsid w:val="00DA20D5"/>
    <w:rsid w:val="00DA2DF2"/>
    <w:rsid w:val="00DA373A"/>
    <w:rsid w:val="00DA4ABC"/>
    <w:rsid w:val="00DA4DDD"/>
    <w:rsid w:val="00DA50AF"/>
    <w:rsid w:val="00DA58CF"/>
    <w:rsid w:val="00DA5B89"/>
    <w:rsid w:val="00DA68F8"/>
    <w:rsid w:val="00DA7341"/>
    <w:rsid w:val="00DB080B"/>
    <w:rsid w:val="00DB08C8"/>
    <w:rsid w:val="00DB0F64"/>
    <w:rsid w:val="00DB256A"/>
    <w:rsid w:val="00DB28D7"/>
    <w:rsid w:val="00DB2959"/>
    <w:rsid w:val="00DB3224"/>
    <w:rsid w:val="00DB36CD"/>
    <w:rsid w:val="00DB3947"/>
    <w:rsid w:val="00DB4749"/>
    <w:rsid w:val="00DB5483"/>
    <w:rsid w:val="00DB5C75"/>
    <w:rsid w:val="00DB5F8D"/>
    <w:rsid w:val="00DB6749"/>
    <w:rsid w:val="00DB6AA6"/>
    <w:rsid w:val="00DB74FF"/>
    <w:rsid w:val="00DB7712"/>
    <w:rsid w:val="00DB7A44"/>
    <w:rsid w:val="00DC21A1"/>
    <w:rsid w:val="00DC26BC"/>
    <w:rsid w:val="00DC2F03"/>
    <w:rsid w:val="00DC335B"/>
    <w:rsid w:val="00DC4318"/>
    <w:rsid w:val="00DC52F4"/>
    <w:rsid w:val="00DC66BD"/>
    <w:rsid w:val="00DC69E7"/>
    <w:rsid w:val="00DC6DC1"/>
    <w:rsid w:val="00DC7242"/>
    <w:rsid w:val="00DC7F28"/>
    <w:rsid w:val="00DD0263"/>
    <w:rsid w:val="00DD264C"/>
    <w:rsid w:val="00DD2831"/>
    <w:rsid w:val="00DD3E1B"/>
    <w:rsid w:val="00DD44CE"/>
    <w:rsid w:val="00DD45E9"/>
    <w:rsid w:val="00DD49A2"/>
    <w:rsid w:val="00DD54BF"/>
    <w:rsid w:val="00DD5529"/>
    <w:rsid w:val="00DD6F34"/>
    <w:rsid w:val="00DD79BB"/>
    <w:rsid w:val="00DD7B5A"/>
    <w:rsid w:val="00DD7DF4"/>
    <w:rsid w:val="00DD7F7D"/>
    <w:rsid w:val="00DE1AC3"/>
    <w:rsid w:val="00DE2A60"/>
    <w:rsid w:val="00DE2B21"/>
    <w:rsid w:val="00DE3080"/>
    <w:rsid w:val="00DE33FC"/>
    <w:rsid w:val="00DE34AB"/>
    <w:rsid w:val="00DE34CB"/>
    <w:rsid w:val="00DE37D7"/>
    <w:rsid w:val="00DE3A47"/>
    <w:rsid w:val="00DE4503"/>
    <w:rsid w:val="00DE4AB5"/>
    <w:rsid w:val="00DE4DF6"/>
    <w:rsid w:val="00DE510F"/>
    <w:rsid w:val="00DE54DE"/>
    <w:rsid w:val="00DE56D0"/>
    <w:rsid w:val="00DE6904"/>
    <w:rsid w:val="00DE6F3C"/>
    <w:rsid w:val="00DE7297"/>
    <w:rsid w:val="00DE7A5D"/>
    <w:rsid w:val="00DE7FD1"/>
    <w:rsid w:val="00DF04AD"/>
    <w:rsid w:val="00DF1CD8"/>
    <w:rsid w:val="00DF25F3"/>
    <w:rsid w:val="00DF34D9"/>
    <w:rsid w:val="00DF4300"/>
    <w:rsid w:val="00DF5214"/>
    <w:rsid w:val="00DF58FD"/>
    <w:rsid w:val="00DF5A00"/>
    <w:rsid w:val="00DF5E60"/>
    <w:rsid w:val="00DF745E"/>
    <w:rsid w:val="00DF77E1"/>
    <w:rsid w:val="00DF79FF"/>
    <w:rsid w:val="00DF7D20"/>
    <w:rsid w:val="00E00223"/>
    <w:rsid w:val="00E01061"/>
    <w:rsid w:val="00E016A1"/>
    <w:rsid w:val="00E036A7"/>
    <w:rsid w:val="00E041DF"/>
    <w:rsid w:val="00E04235"/>
    <w:rsid w:val="00E051C1"/>
    <w:rsid w:val="00E0554A"/>
    <w:rsid w:val="00E055F4"/>
    <w:rsid w:val="00E05C87"/>
    <w:rsid w:val="00E068E5"/>
    <w:rsid w:val="00E07669"/>
    <w:rsid w:val="00E101FC"/>
    <w:rsid w:val="00E10A82"/>
    <w:rsid w:val="00E11667"/>
    <w:rsid w:val="00E124BD"/>
    <w:rsid w:val="00E125E8"/>
    <w:rsid w:val="00E12A1A"/>
    <w:rsid w:val="00E12F7D"/>
    <w:rsid w:val="00E1343A"/>
    <w:rsid w:val="00E13604"/>
    <w:rsid w:val="00E14272"/>
    <w:rsid w:val="00E20C48"/>
    <w:rsid w:val="00E2247C"/>
    <w:rsid w:val="00E22A0A"/>
    <w:rsid w:val="00E23061"/>
    <w:rsid w:val="00E23839"/>
    <w:rsid w:val="00E23C24"/>
    <w:rsid w:val="00E24E81"/>
    <w:rsid w:val="00E25141"/>
    <w:rsid w:val="00E252F0"/>
    <w:rsid w:val="00E25E7C"/>
    <w:rsid w:val="00E262FA"/>
    <w:rsid w:val="00E264E5"/>
    <w:rsid w:val="00E26962"/>
    <w:rsid w:val="00E26D09"/>
    <w:rsid w:val="00E26E77"/>
    <w:rsid w:val="00E26F79"/>
    <w:rsid w:val="00E27453"/>
    <w:rsid w:val="00E27566"/>
    <w:rsid w:val="00E2771F"/>
    <w:rsid w:val="00E27F47"/>
    <w:rsid w:val="00E30691"/>
    <w:rsid w:val="00E30F2B"/>
    <w:rsid w:val="00E330EF"/>
    <w:rsid w:val="00E33179"/>
    <w:rsid w:val="00E3387F"/>
    <w:rsid w:val="00E33A1F"/>
    <w:rsid w:val="00E33E43"/>
    <w:rsid w:val="00E33FD6"/>
    <w:rsid w:val="00E367E8"/>
    <w:rsid w:val="00E369D1"/>
    <w:rsid w:val="00E37007"/>
    <w:rsid w:val="00E40101"/>
    <w:rsid w:val="00E40745"/>
    <w:rsid w:val="00E40C37"/>
    <w:rsid w:val="00E4131D"/>
    <w:rsid w:val="00E429BE"/>
    <w:rsid w:val="00E4303F"/>
    <w:rsid w:val="00E45447"/>
    <w:rsid w:val="00E45811"/>
    <w:rsid w:val="00E4621A"/>
    <w:rsid w:val="00E4762B"/>
    <w:rsid w:val="00E47839"/>
    <w:rsid w:val="00E50695"/>
    <w:rsid w:val="00E509AF"/>
    <w:rsid w:val="00E5248C"/>
    <w:rsid w:val="00E53855"/>
    <w:rsid w:val="00E5396E"/>
    <w:rsid w:val="00E53FB8"/>
    <w:rsid w:val="00E55647"/>
    <w:rsid w:val="00E557E8"/>
    <w:rsid w:val="00E55D05"/>
    <w:rsid w:val="00E56605"/>
    <w:rsid w:val="00E56956"/>
    <w:rsid w:val="00E57866"/>
    <w:rsid w:val="00E57FEA"/>
    <w:rsid w:val="00E6165E"/>
    <w:rsid w:val="00E626E8"/>
    <w:rsid w:val="00E62DD0"/>
    <w:rsid w:val="00E63023"/>
    <w:rsid w:val="00E63288"/>
    <w:rsid w:val="00E6349A"/>
    <w:rsid w:val="00E63844"/>
    <w:rsid w:val="00E647ED"/>
    <w:rsid w:val="00E64BB5"/>
    <w:rsid w:val="00E64F2C"/>
    <w:rsid w:val="00E652C6"/>
    <w:rsid w:val="00E658D7"/>
    <w:rsid w:val="00E670E9"/>
    <w:rsid w:val="00E701D3"/>
    <w:rsid w:val="00E70541"/>
    <w:rsid w:val="00E71359"/>
    <w:rsid w:val="00E71D86"/>
    <w:rsid w:val="00E72642"/>
    <w:rsid w:val="00E729E1"/>
    <w:rsid w:val="00E737C7"/>
    <w:rsid w:val="00E738BC"/>
    <w:rsid w:val="00E74F96"/>
    <w:rsid w:val="00E757FA"/>
    <w:rsid w:val="00E75832"/>
    <w:rsid w:val="00E75C4C"/>
    <w:rsid w:val="00E768DD"/>
    <w:rsid w:val="00E775E6"/>
    <w:rsid w:val="00E7764E"/>
    <w:rsid w:val="00E779B8"/>
    <w:rsid w:val="00E8015A"/>
    <w:rsid w:val="00E81099"/>
    <w:rsid w:val="00E81DFF"/>
    <w:rsid w:val="00E81FDE"/>
    <w:rsid w:val="00E8231C"/>
    <w:rsid w:val="00E82345"/>
    <w:rsid w:val="00E826E4"/>
    <w:rsid w:val="00E8282F"/>
    <w:rsid w:val="00E83122"/>
    <w:rsid w:val="00E83226"/>
    <w:rsid w:val="00E84152"/>
    <w:rsid w:val="00E8422C"/>
    <w:rsid w:val="00E84663"/>
    <w:rsid w:val="00E84B59"/>
    <w:rsid w:val="00E84D02"/>
    <w:rsid w:val="00E84D29"/>
    <w:rsid w:val="00E84E20"/>
    <w:rsid w:val="00E86A07"/>
    <w:rsid w:val="00E86E61"/>
    <w:rsid w:val="00E870F5"/>
    <w:rsid w:val="00E8796D"/>
    <w:rsid w:val="00E87A27"/>
    <w:rsid w:val="00E87BDF"/>
    <w:rsid w:val="00E90920"/>
    <w:rsid w:val="00E90BF1"/>
    <w:rsid w:val="00E90E69"/>
    <w:rsid w:val="00E913D8"/>
    <w:rsid w:val="00E917BD"/>
    <w:rsid w:val="00E91BCA"/>
    <w:rsid w:val="00E92D53"/>
    <w:rsid w:val="00E9377C"/>
    <w:rsid w:val="00E9447A"/>
    <w:rsid w:val="00E94C6A"/>
    <w:rsid w:val="00E94CA9"/>
    <w:rsid w:val="00E955DA"/>
    <w:rsid w:val="00E967CD"/>
    <w:rsid w:val="00E96F7D"/>
    <w:rsid w:val="00E970FE"/>
    <w:rsid w:val="00E976A9"/>
    <w:rsid w:val="00E97BBE"/>
    <w:rsid w:val="00EA187E"/>
    <w:rsid w:val="00EA2141"/>
    <w:rsid w:val="00EA24A8"/>
    <w:rsid w:val="00EA2607"/>
    <w:rsid w:val="00EA27F5"/>
    <w:rsid w:val="00EA34FD"/>
    <w:rsid w:val="00EA37EB"/>
    <w:rsid w:val="00EA3BA0"/>
    <w:rsid w:val="00EA40B6"/>
    <w:rsid w:val="00EA41B5"/>
    <w:rsid w:val="00EA4BD2"/>
    <w:rsid w:val="00EA53B8"/>
    <w:rsid w:val="00EA54A6"/>
    <w:rsid w:val="00EA6A60"/>
    <w:rsid w:val="00EA6B5F"/>
    <w:rsid w:val="00EA6E0A"/>
    <w:rsid w:val="00EA7287"/>
    <w:rsid w:val="00EA7823"/>
    <w:rsid w:val="00EA7DD6"/>
    <w:rsid w:val="00EA7E64"/>
    <w:rsid w:val="00EB03FB"/>
    <w:rsid w:val="00EB09EB"/>
    <w:rsid w:val="00EB101F"/>
    <w:rsid w:val="00EB1573"/>
    <w:rsid w:val="00EB167D"/>
    <w:rsid w:val="00EB1A1C"/>
    <w:rsid w:val="00EB2C04"/>
    <w:rsid w:val="00EB3ADF"/>
    <w:rsid w:val="00EB4083"/>
    <w:rsid w:val="00EB6FFD"/>
    <w:rsid w:val="00EB7057"/>
    <w:rsid w:val="00EB7E0A"/>
    <w:rsid w:val="00EC151B"/>
    <w:rsid w:val="00EC2099"/>
    <w:rsid w:val="00EC288F"/>
    <w:rsid w:val="00EC2CBE"/>
    <w:rsid w:val="00EC3C56"/>
    <w:rsid w:val="00EC6D39"/>
    <w:rsid w:val="00EC6FEA"/>
    <w:rsid w:val="00EC7899"/>
    <w:rsid w:val="00EC798C"/>
    <w:rsid w:val="00ED0445"/>
    <w:rsid w:val="00ED14E1"/>
    <w:rsid w:val="00ED1910"/>
    <w:rsid w:val="00ED1ED4"/>
    <w:rsid w:val="00ED3949"/>
    <w:rsid w:val="00ED4CD5"/>
    <w:rsid w:val="00ED5B64"/>
    <w:rsid w:val="00ED5E2C"/>
    <w:rsid w:val="00ED622A"/>
    <w:rsid w:val="00ED6721"/>
    <w:rsid w:val="00ED6C33"/>
    <w:rsid w:val="00ED6D22"/>
    <w:rsid w:val="00ED6F08"/>
    <w:rsid w:val="00ED7DCB"/>
    <w:rsid w:val="00EE0977"/>
    <w:rsid w:val="00EE12FB"/>
    <w:rsid w:val="00EE186F"/>
    <w:rsid w:val="00EE3110"/>
    <w:rsid w:val="00EE3A5A"/>
    <w:rsid w:val="00EE3D8E"/>
    <w:rsid w:val="00EE5B78"/>
    <w:rsid w:val="00EF00DA"/>
    <w:rsid w:val="00EF037A"/>
    <w:rsid w:val="00EF03C4"/>
    <w:rsid w:val="00EF0417"/>
    <w:rsid w:val="00EF0E0B"/>
    <w:rsid w:val="00EF2E92"/>
    <w:rsid w:val="00EF3DA1"/>
    <w:rsid w:val="00EF4447"/>
    <w:rsid w:val="00EF490C"/>
    <w:rsid w:val="00EF519A"/>
    <w:rsid w:val="00EF53B5"/>
    <w:rsid w:val="00EF5B12"/>
    <w:rsid w:val="00F00571"/>
    <w:rsid w:val="00F008F4"/>
    <w:rsid w:val="00F01807"/>
    <w:rsid w:val="00F02FD5"/>
    <w:rsid w:val="00F04358"/>
    <w:rsid w:val="00F05F77"/>
    <w:rsid w:val="00F07127"/>
    <w:rsid w:val="00F07E36"/>
    <w:rsid w:val="00F10853"/>
    <w:rsid w:val="00F10D12"/>
    <w:rsid w:val="00F10F01"/>
    <w:rsid w:val="00F134FD"/>
    <w:rsid w:val="00F139AF"/>
    <w:rsid w:val="00F13CFB"/>
    <w:rsid w:val="00F13E8C"/>
    <w:rsid w:val="00F1490E"/>
    <w:rsid w:val="00F14C12"/>
    <w:rsid w:val="00F14DBF"/>
    <w:rsid w:val="00F17EBC"/>
    <w:rsid w:val="00F21027"/>
    <w:rsid w:val="00F21DE4"/>
    <w:rsid w:val="00F226F4"/>
    <w:rsid w:val="00F22D6D"/>
    <w:rsid w:val="00F23259"/>
    <w:rsid w:val="00F23902"/>
    <w:rsid w:val="00F24A89"/>
    <w:rsid w:val="00F24ADC"/>
    <w:rsid w:val="00F24BD0"/>
    <w:rsid w:val="00F25304"/>
    <w:rsid w:val="00F257C0"/>
    <w:rsid w:val="00F25B2F"/>
    <w:rsid w:val="00F25D40"/>
    <w:rsid w:val="00F25DD7"/>
    <w:rsid w:val="00F26E05"/>
    <w:rsid w:val="00F27544"/>
    <w:rsid w:val="00F30B26"/>
    <w:rsid w:val="00F3115E"/>
    <w:rsid w:val="00F31278"/>
    <w:rsid w:val="00F316F1"/>
    <w:rsid w:val="00F3218A"/>
    <w:rsid w:val="00F325FC"/>
    <w:rsid w:val="00F32AC8"/>
    <w:rsid w:val="00F33C91"/>
    <w:rsid w:val="00F33FCB"/>
    <w:rsid w:val="00F341C6"/>
    <w:rsid w:val="00F34BA9"/>
    <w:rsid w:val="00F3506A"/>
    <w:rsid w:val="00F35400"/>
    <w:rsid w:val="00F359A2"/>
    <w:rsid w:val="00F364AB"/>
    <w:rsid w:val="00F3656D"/>
    <w:rsid w:val="00F37F26"/>
    <w:rsid w:val="00F40D55"/>
    <w:rsid w:val="00F40F3E"/>
    <w:rsid w:val="00F4255F"/>
    <w:rsid w:val="00F42743"/>
    <w:rsid w:val="00F443BA"/>
    <w:rsid w:val="00F44D24"/>
    <w:rsid w:val="00F45F8A"/>
    <w:rsid w:val="00F46110"/>
    <w:rsid w:val="00F46248"/>
    <w:rsid w:val="00F46FFD"/>
    <w:rsid w:val="00F47444"/>
    <w:rsid w:val="00F47583"/>
    <w:rsid w:val="00F4792E"/>
    <w:rsid w:val="00F47C01"/>
    <w:rsid w:val="00F50DB1"/>
    <w:rsid w:val="00F514F4"/>
    <w:rsid w:val="00F51947"/>
    <w:rsid w:val="00F52767"/>
    <w:rsid w:val="00F52C6A"/>
    <w:rsid w:val="00F52ED6"/>
    <w:rsid w:val="00F5386D"/>
    <w:rsid w:val="00F53E0F"/>
    <w:rsid w:val="00F544C3"/>
    <w:rsid w:val="00F54648"/>
    <w:rsid w:val="00F548BF"/>
    <w:rsid w:val="00F54F2D"/>
    <w:rsid w:val="00F55908"/>
    <w:rsid w:val="00F560B3"/>
    <w:rsid w:val="00F573A8"/>
    <w:rsid w:val="00F57527"/>
    <w:rsid w:val="00F575E2"/>
    <w:rsid w:val="00F57C6E"/>
    <w:rsid w:val="00F57DE3"/>
    <w:rsid w:val="00F6143A"/>
    <w:rsid w:val="00F61FC6"/>
    <w:rsid w:val="00F62033"/>
    <w:rsid w:val="00F623C6"/>
    <w:rsid w:val="00F62CBD"/>
    <w:rsid w:val="00F63E4D"/>
    <w:rsid w:val="00F64EF7"/>
    <w:rsid w:val="00F650A0"/>
    <w:rsid w:val="00F65CD2"/>
    <w:rsid w:val="00F66877"/>
    <w:rsid w:val="00F66B3B"/>
    <w:rsid w:val="00F67978"/>
    <w:rsid w:val="00F67C50"/>
    <w:rsid w:val="00F67D1D"/>
    <w:rsid w:val="00F710C5"/>
    <w:rsid w:val="00F7174F"/>
    <w:rsid w:val="00F71AD3"/>
    <w:rsid w:val="00F72586"/>
    <w:rsid w:val="00F728F2"/>
    <w:rsid w:val="00F72977"/>
    <w:rsid w:val="00F73ED5"/>
    <w:rsid w:val="00F740AB"/>
    <w:rsid w:val="00F74278"/>
    <w:rsid w:val="00F74723"/>
    <w:rsid w:val="00F753DD"/>
    <w:rsid w:val="00F75774"/>
    <w:rsid w:val="00F76110"/>
    <w:rsid w:val="00F76226"/>
    <w:rsid w:val="00F76EB9"/>
    <w:rsid w:val="00F77217"/>
    <w:rsid w:val="00F77B14"/>
    <w:rsid w:val="00F8045D"/>
    <w:rsid w:val="00F806FC"/>
    <w:rsid w:val="00F80F22"/>
    <w:rsid w:val="00F810FA"/>
    <w:rsid w:val="00F81717"/>
    <w:rsid w:val="00F81CB5"/>
    <w:rsid w:val="00F826E1"/>
    <w:rsid w:val="00F82861"/>
    <w:rsid w:val="00F83735"/>
    <w:rsid w:val="00F83AAC"/>
    <w:rsid w:val="00F84086"/>
    <w:rsid w:val="00F844DE"/>
    <w:rsid w:val="00F85DF6"/>
    <w:rsid w:val="00F860F1"/>
    <w:rsid w:val="00F86187"/>
    <w:rsid w:val="00F87140"/>
    <w:rsid w:val="00F87636"/>
    <w:rsid w:val="00F90906"/>
    <w:rsid w:val="00F90A20"/>
    <w:rsid w:val="00F914F4"/>
    <w:rsid w:val="00F92C8F"/>
    <w:rsid w:val="00F92FF1"/>
    <w:rsid w:val="00F930B2"/>
    <w:rsid w:val="00F93429"/>
    <w:rsid w:val="00F93442"/>
    <w:rsid w:val="00F9367F"/>
    <w:rsid w:val="00F944EB"/>
    <w:rsid w:val="00F94D0E"/>
    <w:rsid w:val="00F950A7"/>
    <w:rsid w:val="00F96D76"/>
    <w:rsid w:val="00F96E0A"/>
    <w:rsid w:val="00F96EEC"/>
    <w:rsid w:val="00F97B64"/>
    <w:rsid w:val="00FA03B2"/>
    <w:rsid w:val="00FA0642"/>
    <w:rsid w:val="00FA0D0C"/>
    <w:rsid w:val="00FA1096"/>
    <w:rsid w:val="00FA26D8"/>
    <w:rsid w:val="00FA293B"/>
    <w:rsid w:val="00FA2BEE"/>
    <w:rsid w:val="00FA3E69"/>
    <w:rsid w:val="00FA47E0"/>
    <w:rsid w:val="00FA5206"/>
    <w:rsid w:val="00FA5B93"/>
    <w:rsid w:val="00FA6292"/>
    <w:rsid w:val="00FA6FC6"/>
    <w:rsid w:val="00FA7BB0"/>
    <w:rsid w:val="00FB09B9"/>
    <w:rsid w:val="00FB0A3E"/>
    <w:rsid w:val="00FB0BC4"/>
    <w:rsid w:val="00FB19B4"/>
    <w:rsid w:val="00FB30B3"/>
    <w:rsid w:val="00FB4001"/>
    <w:rsid w:val="00FB4353"/>
    <w:rsid w:val="00FB56D3"/>
    <w:rsid w:val="00FB5E9C"/>
    <w:rsid w:val="00FB7D14"/>
    <w:rsid w:val="00FB7DA1"/>
    <w:rsid w:val="00FC172B"/>
    <w:rsid w:val="00FC1A90"/>
    <w:rsid w:val="00FC2241"/>
    <w:rsid w:val="00FC25AB"/>
    <w:rsid w:val="00FC3FA5"/>
    <w:rsid w:val="00FC4A3D"/>
    <w:rsid w:val="00FC6912"/>
    <w:rsid w:val="00FC715B"/>
    <w:rsid w:val="00FC746D"/>
    <w:rsid w:val="00FD0B23"/>
    <w:rsid w:val="00FD1A28"/>
    <w:rsid w:val="00FD2951"/>
    <w:rsid w:val="00FD2983"/>
    <w:rsid w:val="00FD2B30"/>
    <w:rsid w:val="00FD34D5"/>
    <w:rsid w:val="00FD350F"/>
    <w:rsid w:val="00FD39BB"/>
    <w:rsid w:val="00FD44F5"/>
    <w:rsid w:val="00FD5216"/>
    <w:rsid w:val="00FD69CD"/>
    <w:rsid w:val="00FE0C6B"/>
    <w:rsid w:val="00FE109C"/>
    <w:rsid w:val="00FE154D"/>
    <w:rsid w:val="00FE1BB2"/>
    <w:rsid w:val="00FE233E"/>
    <w:rsid w:val="00FE2FAF"/>
    <w:rsid w:val="00FE303A"/>
    <w:rsid w:val="00FE42AB"/>
    <w:rsid w:val="00FE430E"/>
    <w:rsid w:val="00FE432E"/>
    <w:rsid w:val="00FE45BC"/>
    <w:rsid w:val="00FE47E7"/>
    <w:rsid w:val="00FE4B00"/>
    <w:rsid w:val="00FE4CA2"/>
    <w:rsid w:val="00FE4E92"/>
    <w:rsid w:val="00FE512D"/>
    <w:rsid w:val="00FE5B00"/>
    <w:rsid w:val="00FE6649"/>
    <w:rsid w:val="00FE6923"/>
    <w:rsid w:val="00FE6D49"/>
    <w:rsid w:val="00FE74AE"/>
    <w:rsid w:val="00FE7C15"/>
    <w:rsid w:val="00FE7C3C"/>
    <w:rsid w:val="00FF14A4"/>
    <w:rsid w:val="00FF15E2"/>
    <w:rsid w:val="00FF3DB4"/>
    <w:rsid w:val="00FF450E"/>
    <w:rsid w:val="00FF4FE3"/>
    <w:rsid w:val="00FF5041"/>
    <w:rsid w:val="00FF526A"/>
    <w:rsid w:val="00FF5414"/>
    <w:rsid w:val="00FF591B"/>
    <w:rsid w:val="00FF6354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4C92"/>
    <w:pPr>
      <w:widowControl w:val="0"/>
      <w:suppressAutoHyphens/>
      <w:spacing w:before="50" w:line="240" w:lineRule="exact"/>
      <w:ind w:left="300" w:right="113" w:hangingChars="300" w:hanging="300"/>
      <w:jc w:val="both"/>
    </w:pPr>
    <w:rPr>
      <w:rFonts w:eastAsia="ヒラギノ角ゴ Pro W3"/>
      <w:color w:val="000000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B5622D"/>
    <w:pPr>
      <w:keepNext/>
      <w:suppressAutoHyphens w:val="0"/>
      <w:spacing w:before="180" w:after="180" w:line="720" w:lineRule="auto"/>
      <w:ind w:left="0" w:right="0" w:firstLineChars="0" w:firstLine="0"/>
      <w:jc w:val="left"/>
      <w:outlineLvl w:val="0"/>
    </w:pPr>
    <w:rPr>
      <w:rFonts w:ascii="Cambria" w:eastAsia="新細明體" w:hAnsi="Cambria"/>
      <w:b/>
      <w:bCs/>
      <w:color w:val="auto"/>
      <w:kern w:val="52"/>
      <w:sz w:val="52"/>
      <w:szCs w:val="52"/>
    </w:rPr>
  </w:style>
  <w:style w:type="paragraph" w:styleId="2">
    <w:name w:val="heading 2"/>
    <w:basedOn w:val="a0"/>
    <w:next w:val="a0"/>
    <w:link w:val="20"/>
    <w:unhideWhenUsed/>
    <w:qFormat/>
    <w:rsid w:val="00B310C8"/>
    <w:pPr>
      <w:keepNext/>
      <w:suppressAutoHyphens w:val="0"/>
      <w:spacing w:before="0" w:line="720" w:lineRule="auto"/>
      <w:ind w:left="0" w:right="0" w:firstLineChars="0" w:firstLine="0"/>
      <w:jc w:val="left"/>
      <w:outlineLvl w:val="1"/>
    </w:pPr>
    <w:rPr>
      <w:rFonts w:ascii="Cambria" w:eastAsia="新細明體" w:hAnsi="Cambria"/>
      <w:b/>
      <w:bCs/>
      <w:color w:val="auto"/>
      <w:kern w:val="2"/>
      <w:sz w:val="48"/>
      <w:szCs w:val="48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10485"/>
    <w:rPr>
      <w:rFonts w:ascii="Wingdings" w:hAnsi="Wingdings" w:cs="Wingdings"/>
    </w:rPr>
  </w:style>
  <w:style w:type="character" w:customStyle="1" w:styleId="WW8Num2z0">
    <w:name w:val="WW8Num2z0"/>
    <w:rsid w:val="00D10485"/>
    <w:rPr>
      <w:rFonts w:ascii="Times New Roman" w:eastAsia="ヒラギノ角ゴ Pro W3" w:hAnsi="Times New Roman" w:cs="Times New Roman"/>
      <w:color w:val="000000"/>
      <w:position w:val="0"/>
      <w:sz w:val="22"/>
      <w:vertAlign w:val="baseline"/>
    </w:rPr>
  </w:style>
  <w:style w:type="character" w:customStyle="1" w:styleId="WW8Num2z1">
    <w:name w:val="WW8Num2z1"/>
    <w:rsid w:val="00D10485"/>
    <w:rPr>
      <w:color w:val="000000"/>
      <w:position w:val="0"/>
      <w:sz w:val="24"/>
      <w:vertAlign w:val="baseline"/>
    </w:rPr>
  </w:style>
  <w:style w:type="character" w:customStyle="1" w:styleId="WW8Num4z0">
    <w:name w:val="WW8Num4z0"/>
    <w:rsid w:val="00D10485"/>
    <w:rPr>
      <w:color w:val="000000"/>
    </w:rPr>
  </w:style>
  <w:style w:type="character" w:customStyle="1" w:styleId="WW8Num6z0">
    <w:name w:val="WW8Num6z0"/>
    <w:rsid w:val="00D10485"/>
    <w:rPr>
      <w:rFonts w:ascii="Times New Roman" w:hAnsi="Times New Roman"/>
    </w:rPr>
  </w:style>
  <w:style w:type="character" w:customStyle="1" w:styleId="WW8Num7z0">
    <w:name w:val="WW8Num7z0"/>
    <w:rsid w:val="00D10485"/>
    <w:rPr>
      <w:rFonts w:ascii="Wingdings" w:hAnsi="Wingdings" w:cs="Wingdings"/>
    </w:rPr>
  </w:style>
  <w:style w:type="character" w:customStyle="1" w:styleId="21">
    <w:name w:val="預設段落字型2"/>
    <w:rsid w:val="00D10485"/>
  </w:style>
  <w:style w:type="character" w:customStyle="1" w:styleId="a4">
    <w:name w:val="頁首 字元"/>
    <w:uiPriority w:val="99"/>
    <w:rsid w:val="00D10485"/>
    <w:rPr>
      <w:rFonts w:eastAsia="ヒラギノ角ゴ Pro W3"/>
      <w:color w:val="000000"/>
      <w:szCs w:val="24"/>
      <w:lang w:val="en-US"/>
    </w:rPr>
  </w:style>
  <w:style w:type="character" w:customStyle="1" w:styleId="a5">
    <w:name w:val="頁尾 字元"/>
    <w:uiPriority w:val="99"/>
    <w:rsid w:val="00D10485"/>
    <w:rPr>
      <w:rFonts w:eastAsia="ヒラギノ角ゴ Pro W3"/>
      <w:color w:val="000000"/>
      <w:szCs w:val="24"/>
      <w:lang w:val="en-US"/>
    </w:rPr>
  </w:style>
  <w:style w:type="character" w:styleId="a6">
    <w:name w:val="page number"/>
    <w:basedOn w:val="21"/>
    <w:rsid w:val="00D10485"/>
  </w:style>
  <w:style w:type="character" w:customStyle="1" w:styleId="a7">
    <w:name w:val="註解方塊文字 字元"/>
    <w:rsid w:val="00D10485"/>
    <w:rPr>
      <w:rFonts w:ascii="Cambria" w:eastAsia="新細明體" w:hAnsi="Cambria" w:cs="Times New Roman"/>
      <w:color w:val="000000"/>
      <w:sz w:val="18"/>
      <w:szCs w:val="18"/>
    </w:rPr>
  </w:style>
  <w:style w:type="character" w:customStyle="1" w:styleId="3">
    <w:name w:val="本文縮排 3 字元"/>
    <w:rsid w:val="00D10485"/>
    <w:rPr>
      <w:rFonts w:ascii="標楷體" w:eastAsia="標楷體" w:hAnsi="標楷體"/>
      <w:b/>
      <w:kern w:val="1"/>
      <w:sz w:val="24"/>
    </w:rPr>
  </w:style>
  <w:style w:type="character" w:customStyle="1" w:styleId="a8">
    <w:name w:val="本文縮排 字元"/>
    <w:rsid w:val="00D10485"/>
    <w:rPr>
      <w:rFonts w:eastAsia="ヒラギノ角ゴ Pro W3"/>
      <w:color w:val="000000"/>
      <w:szCs w:val="24"/>
    </w:rPr>
  </w:style>
  <w:style w:type="character" w:styleId="a9">
    <w:name w:val="Hyperlink"/>
    <w:uiPriority w:val="99"/>
    <w:rsid w:val="00D10485"/>
    <w:rPr>
      <w:color w:val="0000FF"/>
      <w:u w:val="single"/>
    </w:rPr>
  </w:style>
  <w:style w:type="character" w:customStyle="1" w:styleId="aa">
    <w:name w:val="註解文字 字元"/>
    <w:rsid w:val="00D10485"/>
    <w:rPr>
      <w:kern w:val="1"/>
    </w:rPr>
  </w:style>
  <w:style w:type="character" w:customStyle="1" w:styleId="ab">
    <w:name w:val="純文字 字元"/>
    <w:rsid w:val="00D10485"/>
    <w:rPr>
      <w:rFonts w:ascii="細明體" w:eastAsia="細明體" w:hAnsi="細明體" w:cs="Courier New"/>
      <w:kern w:val="1"/>
      <w:sz w:val="24"/>
      <w:szCs w:val="24"/>
    </w:rPr>
  </w:style>
  <w:style w:type="character" w:customStyle="1" w:styleId="HTML">
    <w:name w:val="HTML 預設格式 字元"/>
    <w:uiPriority w:val="99"/>
    <w:rsid w:val="00D10485"/>
    <w:rPr>
      <w:rFonts w:ascii="細明體" w:eastAsia="細明體" w:hAnsi="細明體" w:cs="細明體"/>
      <w:sz w:val="24"/>
      <w:szCs w:val="24"/>
    </w:rPr>
  </w:style>
  <w:style w:type="character" w:customStyle="1" w:styleId="22">
    <w:name w:val="本文 2 字元"/>
    <w:rsid w:val="00D10485"/>
    <w:rPr>
      <w:rFonts w:eastAsia="ヒラギノ角ゴ Pro W3"/>
      <w:color w:val="000000"/>
      <w:szCs w:val="24"/>
    </w:rPr>
  </w:style>
  <w:style w:type="character" w:customStyle="1" w:styleId="ac">
    <w:name w:val="本文 字元"/>
    <w:rsid w:val="00D10485"/>
    <w:rPr>
      <w:rFonts w:eastAsia="ヒラギノ角ゴ Pro W3"/>
      <w:color w:val="000000"/>
      <w:szCs w:val="24"/>
    </w:rPr>
  </w:style>
  <w:style w:type="character" w:customStyle="1" w:styleId="apple-style-span">
    <w:name w:val="apple-style-span"/>
    <w:basedOn w:val="21"/>
    <w:rsid w:val="00D10485"/>
  </w:style>
  <w:style w:type="character" w:styleId="ad">
    <w:name w:val="Emphasis"/>
    <w:qFormat/>
    <w:rsid w:val="00D10485"/>
    <w:rPr>
      <w:i/>
      <w:iCs/>
    </w:rPr>
  </w:style>
  <w:style w:type="character" w:customStyle="1" w:styleId="23">
    <w:name w:val="本文縮排 2 字元"/>
    <w:rsid w:val="00D10485"/>
    <w:rPr>
      <w:kern w:val="1"/>
      <w:sz w:val="24"/>
      <w:szCs w:val="24"/>
    </w:rPr>
  </w:style>
  <w:style w:type="character" w:customStyle="1" w:styleId="ae">
    <w:name w:val="副標題 字元"/>
    <w:uiPriority w:val="11"/>
    <w:rsid w:val="00D10485"/>
    <w:rPr>
      <w:rFonts w:ascii="Cambria" w:hAnsi="Cambria" w:cs="Cambria"/>
      <w:i/>
      <w:iCs/>
      <w:kern w:val="1"/>
      <w:sz w:val="24"/>
      <w:szCs w:val="24"/>
    </w:rPr>
  </w:style>
  <w:style w:type="paragraph" w:styleId="af">
    <w:name w:val="Title"/>
    <w:basedOn w:val="a0"/>
    <w:next w:val="af0"/>
    <w:qFormat/>
    <w:rsid w:val="00D10485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styleId="af0">
    <w:name w:val="Body Text"/>
    <w:basedOn w:val="a0"/>
    <w:rsid w:val="00D10485"/>
    <w:pPr>
      <w:spacing w:after="120"/>
    </w:pPr>
  </w:style>
  <w:style w:type="paragraph" w:styleId="af1">
    <w:name w:val="List"/>
    <w:basedOn w:val="af0"/>
    <w:rsid w:val="00D10485"/>
    <w:rPr>
      <w:rFonts w:cs="Mangal"/>
    </w:rPr>
  </w:style>
  <w:style w:type="paragraph" w:customStyle="1" w:styleId="af2">
    <w:name w:val="標籤"/>
    <w:basedOn w:val="a0"/>
    <w:rsid w:val="00D10485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f3">
    <w:name w:val="目錄"/>
    <w:basedOn w:val="a0"/>
    <w:rsid w:val="00D10485"/>
    <w:pPr>
      <w:suppressLineNumbers/>
    </w:pPr>
    <w:rPr>
      <w:rFonts w:cs="Mangal"/>
    </w:rPr>
  </w:style>
  <w:style w:type="paragraph" w:customStyle="1" w:styleId="11">
    <w:name w:val="頁首1"/>
    <w:rsid w:val="00D10485"/>
    <w:pPr>
      <w:widowControl w:val="0"/>
      <w:tabs>
        <w:tab w:val="center" w:pos="4153"/>
        <w:tab w:val="right" w:pos="8306"/>
      </w:tabs>
      <w:suppressAutoHyphens/>
      <w:spacing w:before="50" w:line="240" w:lineRule="exact"/>
      <w:ind w:left="300" w:right="113" w:hangingChars="300" w:hanging="300"/>
      <w:jc w:val="both"/>
    </w:pPr>
    <w:rPr>
      <w:rFonts w:eastAsia="ヒラギノ角ゴ Pro W3"/>
      <w:color w:val="000000"/>
      <w:kern w:val="1"/>
      <w:lang w:eastAsia="ar-SA"/>
    </w:rPr>
  </w:style>
  <w:style w:type="paragraph" w:customStyle="1" w:styleId="12">
    <w:name w:val="頁尾1"/>
    <w:rsid w:val="00D10485"/>
    <w:pPr>
      <w:widowControl w:val="0"/>
      <w:tabs>
        <w:tab w:val="center" w:pos="4153"/>
        <w:tab w:val="right" w:pos="8306"/>
      </w:tabs>
      <w:suppressAutoHyphens/>
      <w:spacing w:before="50" w:line="240" w:lineRule="exact"/>
      <w:ind w:left="300" w:right="113" w:hangingChars="300" w:hanging="300"/>
      <w:jc w:val="both"/>
    </w:pPr>
    <w:rPr>
      <w:rFonts w:eastAsia="ヒラギノ角ゴ Pro W3"/>
      <w:color w:val="000000"/>
      <w:kern w:val="1"/>
      <w:lang w:eastAsia="ar-SA"/>
    </w:rPr>
  </w:style>
  <w:style w:type="paragraph" w:customStyle="1" w:styleId="Default">
    <w:name w:val="Default"/>
    <w:rsid w:val="00D10485"/>
    <w:pPr>
      <w:widowControl w:val="0"/>
      <w:suppressAutoHyphens/>
      <w:spacing w:before="50" w:line="240" w:lineRule="exact"/>
      <w:ind w:left="300" w:right="113" w:hangingChars="300" w:hanging="300"/>
      <w:jc w:val="both"/>
    </w:pPr>
    <w:rPr>
      <w:rFonts w:ascii="Lucida Grande" w:eastAsia="ヒラギノ角ゴ Pro W3" w:hAnsi="Lucida Grande" w:cs="Lucida Grande"/>
      <w:color w:val="000000"/>
      <w:sz w:val="24"/>
      <w:lang w:eastAsia="ar-SA"/>
    </w:rPr>
  </w:style>
  <w:style w:type="paragraph" w:customStyle="1" w:styleId="13">
    <w:name w:val="內文1"/>
    <w:rsid w:val="00D10485"/>
    <w:pPr>
      <w:widowControl w:val="0"/>
      <w:suppressAutoHyphens/>
      <w:spacing w:before="50" w:line="240" w:lineRule="exact"/>
      <w:ind w:left="300" w:right="113" w:hangingChars="300" w:hanging="300"/>
      <w:jc w:val="both"/>
    </w:pPr>
    <w:rPr>
      <w:rFonts w:eastAsia="ヒラギノ角ゴ Pro W3"/>
      <w:color w:val="000000"/>
      <w:kern w:val="1"/>
      <w:sz w:val="24"/>
      <w:lang w:eastAsia="ar-SA"/>
    </w:rPr>
  </w:style>
  <w:style w:type="paragraph" w:customStyle="1" w:styleId="14">
    <w:name w:val="清單段落1"/>
    <w:rsid w:val="00D10485"/>
    <w:pPr>
      <w:widowControl w:val="0"/>
      <w:suppressAutoHyphens/>
      <w:spacing w:before="50" w:line="240" w:lineRule="exact"/>
      <w:ind w:left="480" w:right="113" w:hangingChars="300" w:hanging="300"/>
      <w:jc w:val="both"/>
    </w:pPr>
    <w:rPr>
      <w:rFonts w:eastAsia="ヒラギノ角ゴ Pro W3"/>
      <w:color w:val="000000"/>
      <w:kern w:val="1"/>
      <w:sz w:val="24"/>
      <w:lang w:eastAsia="ar-SA"/>
    </w:rPr>
  </w:style>
  <w:style w:type="paragraph" w:customStyle="1" w:styleId="15">
    <w:name w:val="結語1"/>
    <w:rsid w:val="00D10485"/>
    <w:pPr>
      <w:widowControl w:val="0"/>
      <w:suppressAutoHyphens/>
      <w:spacing w:before="50" w:line="240" w:lineRule="exact"/>
      <w:ind w:left="100" w:right="113" w:hangingChars="300" w:hanging="300"/>
      <w:jc w:val="both"/>
    </w:pPr>
    <w:rPr>
      <w:rFonts w:eastAsia="ヒラギノ角ゴ Pro W3"/>
      <w:color w:val="000000"/>
      <w:kern w:val="1"/>
      <w:sz w:val="28"/>
      <w:lang w:eastAsia="ar-SA"/>
    </w:rPr>
  </w:style>
  <w:style w:type="paragraph" w:styleId="af4">
    <w:name w:val="header"/>
    <w:basedOn w:val="a0"/>
    <w:uiPriority w:val="99"/>
    <w:rsid w:val="00D10485"/>
  </w:style>
  <w:style w:type="paragraph" w:styleId="af5">
    <w:name w:val="footer"/>
    <w:basedOn w:val="a0"/>
    <w:uiPriority w:val="99"/>
    <w:rsid w:val="00D10485"/>
  </w:style>
  <w:style w:type="paragraph" w:styleId="af6">
    <w:name w:val="Balloon Text"/>
    <w:basedOn w:val="a0"/>
    <w:rsid w:val="00D10485"/>
    <w:rPr>
      <w:rFonts w:ascii="Cambria" w:eastAsia="新細明體" w:hAnsi="Cambria" w:cs="Cambria"/>
      <w:sz w:val="18"/>
      <w:szCs w:val="18"/>
    </w:rPr>
  </w:style>
  <w:style w:type="paragraph" w:styleId="30">
    <w:name w:val="Body Text Indent 3"/>
    <w:basedOn w:val="a0"/>
    <w:rsid w:val="00D10485"/>
    <w:pPr>
      <w:spacing w:before="80"/>
      <w:ind w:left="1701" w:hanging="1701"/>
    </w:pPr>
    <w:rPr>
      <w:rFonts w:ascii="標楷體" w:eastAsia="標楷體" w:hAnsi="標楷體"/>
      <w:b/>
      <w:color w:val="auto"/>
      <w:kern w:val="1"/>
      <w:sz w:val="24"/>
      <w:szCs w:val="20"/>
    </w:rPr>
  </w:style>
  <w:style w:type="paragraph" w:styleId="af7">
    <w:name w:val="Body Text Indent"/>
    <w:basedOn w:val="a0"/>
    <w:rsid w:val="00D10485"/>
    <w:pPr>
      <w:spacing w:after="120"/>
      <w:ind w:left="480" w:firstLine="0"/>
    </w:pPr>
  </w:style>
  <w:style w:type="paragraph" w:styleId="af8">
    <w:name w:val="annotation text"/>
    <w:basedOn w:val="a0"/>
    <w:rsid w:val="00D10485"/>
    <w:rPr>
      <w:rFonts w:eastAsia="新細明體"/>
      <w:color w:val="auto"/>
      <w:kern w:val="1"/>
      <w:szCs w:val="20"/>
    </w:rPr>
  </w:style>
  <w:style w:type="paragraph" w:styleId="af9">
    <w:name w:val="Plain Text"/>
    <w:basedOn w:val="a0"/>
    <w:rsid w:val="00D10485"/>
    <w:rPr>
      <w:rFonts w:ascii="細明體" w:eastAsia="細明體" w:hAnsi="細明體" w:cs="Courier New"/>
      <w:color w:val="auto"/>
      <w:kern w:val="1"/>
      <w:sz w:val="24"/>
    </w:rPr>
  </w:style>
  <w:style w:type="paragraph" w:customStyle="1" w:styleId="16">
    <w:name w:val="本文1"/>
    <w:rsid w:val="00D10485"/>
    <w:pPr>
      <w:widowControl w:val="0"/>
      <w:suppressAutoHyphens/>
      <w:spacing w:before="50" w:line="240" w:lineRule="exact"/>
      <w:ind w:left="300" w:right="113" w:hangingChars="300" w:hanging="300"/>
      <w:jc w:val="both"/>
    </w:pPr>
    <w:rPr>
      <w:rFonts w:ascii="Lucida Grande" w:eastAsia="ヒラギノ角ゴ Pro W3" w:hAnsi="Lucida Grande" w:cs="Lucida Grande"/>
      <w:color w:val="000000"/>
      <w:kern w:val="1"/>
      <w:sz w:val="24"/>
      <w:lang w:eastAsia="ar-SA"/>
    </w:rPr>
  </w:style>
  <w:style w:type="paragraph" w:styleId="HTML0">
    <w:name w:val="HTML Preformatted"/>
    <w:basedOn w:val="a0"/>
    <w:uiPriority w:val="99"/>
    <w:rsid w:val="00D10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auto"/>
      <w:sz w:val="24"/>
    </w:rPr>
  </w:style>
  <w:style w:type="paragraph" w:styleId="a">
    <w:name w:val="List Bullet"/>
    <w:basedOn w:val="a0"/>
    <w:rsid w:val="00D10485"/>
    <w:pPr>
      <w:numPr>
        <w:numId w:val="1"/>
      </w:numPr>
    </w:pPr>
  </w:style>
  <w:style w:type="paragraph" w:styleId="24">
    <w:name w:val="Body Text 2"/>
    <w:basedOn w:val="a0"/>
    <w:rsid w:val="00D10485"/>
    <w:pPr>
      <w:spacing w:after="120" w:line="480" w:lineRule="auto"/>
    </w:pPr>
  </w:style>
  <w:style w:type="paragraph" w:styleId="afa">
    <w:name w:val="List Paragraph"/>
    <w:basedOn w:val="a0"/>
    <w:link w:val="afb"/>
    <w:uiPriority w:val="34"/>
    <w:qFormat/>
    <w:rsid w:val="00D10485"/>
    <w:pPr>
      <w:spacing w:before="0" w:line="240" w:lineRule="auto"/>
      <w:ind w:left="480" w:right="0" w:firstLine="0"/>
    </w:pPr>
    <w:rPr>
      <w:rFonts w:ascii="Calibri" w:eastAsia="新細明體" w:hAnsi="Calibri"/>
      <w:color w:val="auto"/>
      <w:kern w:val="1"/>
      <w:sz w:val="24"/>
      <w:szCs w:val="22"/>
    </w:rPr>
  </w:style>
  <w:style w:type="paragraph" w:styleId="25">
    <w:name w:val="Body Text Indent 2"/>
    <w:basedOn w:val="a0"/>
    <w:rsid w:val="00D10485"/>
    <w:pPr>
      <w:spacing w:before="0" w:after="120" w:line="480" w:lineRule="auto"/>
      <w:ind w:left="480" w:right="0" w:firstLine="0"/>
    </w:pPr>
    <w:rPr>
      <w:rFonts w:eastAsia="新細明體"/>
      <w:color w:val="auto"/>
      <w:kern w:val="1"/>
      <w:sz w:val="24"/>
    </w:rPr>
  </w:style>
  <w:style w:type="paragraph" w:customStyle="1" w:styleId="31">
    <w:name w:val="3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styleId="Web">
    <w:name w:val="Normal (Web)"/>
    <w:basedOn w:val="a0"/>
    <w:uiPriority w:val="99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customStyle="1" w:styleId="021">
    <w:name w:val="021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customStyle="1" w:styleId="0221">
    <w:name w:val="0221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customStyle="1" w:styleId="0222">
    <w:name w:val="0222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customStyle="1" w:styleId="0223">
    <w:name w:val="0223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styleId="afc">
    <w:name w:val="Subtitle"/>
    <w:basedOn w:val="a0"/>
    <w:next w:val="a0"/>
    <w:uiPriority w:val="11"/>
    <w:qFormat/>
    <w:rsid w:val="00D10485"/>
    <w:pPr>
      <w:spacing w:before="0" w:after="60" w:line="240" w:lineRule="auto"/>
      <w:ind w:left="0" w:right="0" w:firstLine="0"/>
      <w:jc w:val="center"/>
    </w:pPr>
    <w:rPr>
      <w:rFonts w:ascii="Cambria" w:eastAsia="新細明體" w:hAnsi="Cambria" w:cs="Cambria"/>
      <w:i/>
      <w:iCs/>
      <w:color w:val="auto"/>
      <w:kern w:val="1"/>
      <w:sz w:val="24"/>
    </w:rPr>
  </w:style>
  <w:style w:type="paragraph" w:customStyle="1" w:styleId="afd">
    <w:name w:val="表格內容"/>
    <w:basedOn w:val="a0"/>
    <w:rsid w:val="00D10485"/>
    <w:pPr>
      <w:suppressLineNumbers/>
    </w:pPr>
  </w:style>
  <w:style w:type="paragraph" w:customStyle="1" w:styleId="afe">
    <w:name w:val="表格標題"/>
    <w:basedOn w:val="afd"/>
    <w:rsid w:val="00D10485"/>
    <w:pPr>
      <w:jc w:val="center"/>
    </w:pPr>
    <w:rPr>
      <w:b/>
      <w:bCs/>
    </w:rPr>
  </w:style>
  <w:style w:type="table" w:styleId="aff">
    <w:name w:val="Table Grid"/>
    <w:basedOn w:val="a2"/>
    <w:uiPriority w:val="59"/>
    <w:rsid w:val="00C86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1">
    <w:name w:val="031"/>
    <w:basedOn w:val="a0"/>
    <w:rsid w:val="00EA6A60"/>
    <w:pPr>
      <w:widowControl/>
      <w:suppressAutoHyphens w:val="0"/>
      <w:spacing w:before="100" w:beforeAutospacing="1" w:after="100" w:afterAutospacing="1" w:line="240" w:lineRule="auto"/>
      <w:ind w:left="0" w:right="0" w:firstLineChars="0" w:firstLine="0"/>
      <w:jc w:val="left"/>
    </w:pPr>
    <w:rPr>
      <w:rFonts w:ascii="新細明體" w:eastAsia="新細明體" w:hAnsi="新細明體" w:cs="新細明體"/>
      <w:color w:val="auto"/>
      <w:sz w:val="24"/>
      <w:lang w:eastAsia="zh-TW"/>
    </w:rPr>
  </w:style>
  <w:style w:type="paragraph" w:customStyle="1" w:styleId="032">
    <w:name w:val="032"/>
    <w:basedOn w:val="a0"/>
    <w:rsid w:val="00EA6A60"/>
    <w:pPr>
      <w:widowControl/>
      <w:suppressAutoHyphens w:val="0"/>
      <w:spacing w:before="100" w:beforeAutospacing="1" w:after="100" w:afterAutospacing="1" w:line="240" w:lineRule="auto"/>
      <w:ind w:left="0" w:right="0" w:firstLineChars="0" w:firstLine="0"/>
      <w:jc w:val="left"/>
    </w:pPr>
    <w:rPr>
      <w:rFonts w:ascii="新細明體" w:eastAsia="新細明體" w:hAnsi="新細明體" w:cs="新細明體"/>
      <w:color w:val="auto"/>
      <w:sz w:val="24"/>
      <w:lang w:eastAsia="zh-TW"/>
    </w:rPr>
  </w:style>
  <w:style w:type="paragraph" w:customStyle="1" w:styleId="033">
    <w:name w:val="033"/>
    <w:basedOn w:val="a0"/>
    <w:rsid w:val="00EA6A60"/>
    <w:pPr>
      <w:widowControl/>
      <w:suppressAutoHyphens w:val="0"/>
      <w:spacing w:before="100" w:beforeAutospacing="1" w:after="100" w:afterAutospacing="1" w:line="240" w:lineRule="auto"/>
      <w:ind w:left="0" w:right="0" w:firstLineChars="0" w:firstLine="0"/>
      <w:jc w:val="left"/>
    </w:pPr>
    <w:rPr>
      <w:rFonts w:ascii="新細明體" w:eastAsia="新細明體" w:hAnsi="新細明體" w:cs="新細明體"/>
      <w:color w:val="auto"/>
      <w:sz w:val="24"/>
      <w:lang w:eastAsia="zh-TW"/>
    </w:rPr>
  </w:style>
  <w:style w:type="paragraph" w:customStyle="1" w:styleId="034">
    <w:name w:val="034"/>
    <w:basedOn w:val="a0"/>
    <w:rsid w:val="00EA6A60"/>
    <w:pPr>
      <w:widowControl/>
      <w:suppressAutoHyphens w:val="0"/>
      <w:spacing w:before="100" w:beforeAutospacing="1" w:after="100" w:afterAutospacing="1" w:line="240" w:lineRule="auto"/>
      <w:ind w:left="0" w:right="0" w:firstLineChars="0" w:firstLine="0"/>
      <w:jc w:val="left"/>
    </w:pPr>
    <w:rPr>
      <w:rFonts w:ascii="新細明體" w:eastAsia="新細明體" w:hAnsi="新細明體" w:cs="新細明體"/>
      <w:color w:val="auto"/>
      <w:sz w:val="24"/>
      <w:lang w:eastAsia="zh-TW"/>
    </w:rPr>
  </w:style>
  <w:style w:type="character" w:styleId="HTML1">
    <w:name w:val="HTML Typewriter"/>
    <w:uiPriority w:val="99"/>
    <w:rsid w:val="00DB2959"/>
    <w:rPr>
      <w:rFonts w:ascii="細明體" w:eastAsia="細明體" w:hAnsi="細明體" w:cs="細明體"/>
      <w:sz w:val="24"/>
      <w:szCs w:val="24"/>
    </w:rPr>
  </w:style>
  <w:style w:type="paragraph" w:styleId="aff0">
    <w:name w:val="Revision"/>
    <w:hidden/>
    <w:uiPriority w:val="99"/>
    <w:semiHidden/>
    <w:rsid w:val="009E0EA5"/>
    <w:rPr>
      <w:rFonts w:eastAsia="ヒラギノ角ゴ Pro W3"/>
      <w:color w:val="000000"/>
      <w:szCs w:val="24"/>
      <w:lang w:eastAsia="ar-SA"/>
    </w:rPr>
  </w:style>
  <w:style w:type="paragraph" w:styleId="aff1">
    <w:name w:val="Normal Indent"/>
    <w:basedOn w:val="a0"/>
    <w:rsid w:val="003455B6"/>
    <w:pPr>
      <w:suppressAutoHyphens w:val="0"/>
      <w:adjustRightInd w:val="0"/>
      <w:spacing w:before="0" w:line="240" w:lineRule="auto"/>
      <w:ind w:left="480" w:right="0" w:firstLineChars="0" w:firstLine="0"/>
      <w:jc w:val="left"/>
      <w:textAlignment w:val="baseline"/>
    </w:pPr>
    <w:rPr>
      <w:rFonts w:ascii="細明體" w:eastAsia="細明體"/>
      <w:color w:val="auto"/>
      <w:sz w:val="24"/>
      <w:szCs w:val="20"/>
      <w:lang w:eastAsia="zh-TW"/>
    </w:rPr>
  </w:style>
  <w:style w:type="table" w:customStyle="1" w:styleId="17">
    <w:name w:val="表格格線1"/>
    <w:basedOn w:val="a2"/>
    <w:next w:val="aff"/>
    <w:uiPriority w:val="39"/>
    <w:rsid w:val="00D91D47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格格線2"/>
    <w:basedOn w:val="a2"/>
    <w:next w:val="aff"/>
    <w:uiPriority w:val="59"/>
    <w:rsid w:val="002B1D6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rsid w:val="00B5622D"/>
    <w:rPr>
      <w:rFonts w:ascii="Cambria" w:hAnsi="Cambria"/>
      <w:b/>
      <w:bCs/>
      <w:kern w:val="52"/>
      <w:sz w:val="52"/>
      <w:szCs w:val="52"/>
    </w:rPr>
  </w:style>
  <w:style w:type="table" w:customStyle="1" w:styleId="32">
    <w:name w:val="表格格線3"/>
    <w:basedOn w:val="a2"/>
    <w:next w:val="aff"/>
    <w:uiPriority w:val="59"/>
    <w:rsid w:val="00F50D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">
    <w:name w:val="plaintext"/>
    <w:basedOn w:val="a0"/>
    <w:rsid w:val="0045188E"/>
    <w:pPr>
      <w:widowControl/>
      <w:suppressAutoHyphens w:val="0"/>
      <w:spacing w:before="100" w:after="100" w:line="240" w:lineRule="auto"/>
      <w:ind w:left="0" w:right="0" w:firstLineChars="0" w:firstLine="0"/>
      <w:jc w:val="left"/>
    </w:pPr>
    <w:rPr>
      <w:rFonts w:ascii="Arial Unicode MS" w:eastAsia="Arial Unicode MS" w:hAnsi="Arial Unicode MS" w:cs="Arial Unicode MS"/>
      <w:color w:val="auto"/>
      <w:sz w:val="24"/>
      <w:lang w:eastAsia="zh-TW"/>
    </w:rPr>
  </w:style>
  <w:style w:type="paragraph" w:styleId="aff2">
    <w:name w:val="endnote text"/>
    <w:basedOn w:val="a0"/>
    <w:link w:val="aff3"/>
    <w:uiPriority w:val="99"/>
    <w:semiHidden/>
    <w:unhideWhenUsed/>
    <w:rsid w:val="00E647ED"/>
    <w:pPr>
      <w:snapToGrid w:val="0"/>
      <w:jc w:val="left"/>
    </w:pPr>
  </w:style>
  <w:style w:type="character" w:customStyle="1" w:styleId="aff3">
    <w:name w:val="章節附註文字 字元"/>
    <w:link w:val="aff2"/>
    <w:uiPriority w:val="99"/>
    <w:semiHidden/>
    <w:rsid w:val="00E647ED"/>
    <w:rPr>
      <w:rFonts w:eastAsia="ヒラギノ角ゴ Pro W3"/>
      <w:color w:val="000000"/>
      <w:szCs w:val="24"/>
      <w:lang w:eastAsia="ar-SA"/>
    </w:rPr>
  </w:style>
  <w:style w:type="character" w:styleId="aff4">
    <w:name w:val="endnote reference"/>
    <w:uiPriority w:val="99"/>
    <w:semiHidden/>
    <w:unhideWhenUsed/>
    <w:rsid w:val="00E647ED"/>
    <w:rPr>
      <w:vertAlign w:val="superscript"/>
    </w:rPr>
  </w:style>
  <w:style w:type="paragraph" w:styleId="aff5">
    <w:name w:val="footnote text"/>
    <w:basedOn w:val="a0"/>
    <w:link w:val="aff6"/>
    <w:uiPriority w:val="99"/>
    <w:semiHidden/>
    <w:unhideWhenUsed/>
    <w:rsid w:val="00E647ED"/>
    <w:pPr>
      <w:snapToGrid w:val="0"/>
      <w:jc w:val="left"/>
    </w:pPr>
    <w:rPr>
      <w:szCs w:val="20"/>
    </w:rPr>
  </w:style>
  <w:style w:type="character" w:customStyle="1" w:styleId="aff6">
    <w:name w:val="註腳文字 字元"/>
    <w:link w:val="aff5"/>
    <w:uiPriority w:val="99"/>
    <w:semiHidden/>
    <w:rsid w:val="00E647ED"/>
    <w:rPr>
      <w:rFonts w:eastAsia="ヒラギノ角ゴ Pro W3"/>
      <w:color w:val="000000"/>
      <w:lang w:eastAsia="ar-SA"/>
    </w:rPr>
  </w:style>
  <w:style w:type="character" w:styleId="aff7">
    <w:name w:val="footnote reference"/>
    <w:uiPriority w:val="99"/>
    <w:semiHidden/>
    <w:unhideWhenUsed/>
    <w:rsid w:val="00E647ED"/>
    <w:rPr>
      <w:vertAlign w:val="superscript"/>
    </w:rPr>
  </w:style>
  <w:style w:type="paragraph" w:styleId="18">
    <w:name w:val="toc 1"/>
    <w:basedOn w:val="a0"/>
    <w:next w:val="a0"/>
    <w:autoRedefine/>
    <w:uiPriority w:val="39"/>
    <w:unhideWhenUsed/>
    <w:rsid w:val="003871C3"/>
    <w:pPr>
      <w:tabs>
        <w:tab w:val="right" w:leader="dot" w:pos="9639"/>
      </w:tabs>
      <w:spacing w:before="0" w:line="380" w:lineRule="exact"/>
      <w:ind w:left="1134" w:hangingChars="472" w:hanging="1134"/>
      <w:jc w:val="center"/>
    </w:pPr>
    <w:rPr>
      <w:rFonts w:eastAsia="標楷體"/>
      <w:b/>
      <w:noProof/>
      <w:color w:val="000000" w:themeColor="text1"/>
      <w:sz w:val="24"/>
      <w:lang w:eastAsia="zh-TW"/>
    </w:rPr>
  </w:style>
  <w:style w:type="character" w:customStyle="1" w:styleId="afb">
    <w:name w:val="清單段落 字元"/>
    <w:basedOn w:val="a1"/>
    <w:link w:val="afa"/>
    <w:uiPriority w:val="34"/>
    <w:rsid w:val="00180135"/>
    <w:rPr>
      <w:rFonts w:ascii="Calibri" w:hAnsi="Calibri"/>
      <w:kern w:val="1"/>
      <w:sz w:val="24"/>
      <w:szCs w:val="22"/>
      <w:lang w:eastAsia="ar-SA"/>
    </w:rPr>
  </w:style>
  <w:style w:type="character" w:customStyle="1" w:styleId="20">
    <w:name w:val="標題 2 字元"/>
    <w:basedOn w:val="a1"/>
    <w:link w:val="2"/>
    <w:rsid w:val="00B310C8"/>
    <w:rPr>
      <w:rFonts w:ascii="Cambria" w:hAnsi="Cambria"/>
      <w:b/>
      <w:bCs/>
      <w:kern w:val="2"/>
      <w:sz w:val="48"/>
      <w:szCs w:val="48"/>
    </w:rPr>
  </w:style>
  <w:style w:type="character" w:styleId="aff8">
    <w:name w:val="Placeholder Text"/>
    <w:basedOn w:val="a1"/>
    <w:uiPriority w:val="99"/>
    <w:semiHidden/>
    <w:rsid w:val="00761740"/>
    <w:rPr>
      <w:color w:val="808080"/>
    </w:rPr>
  </w:style>
  <w:style w:type="character" w:styleId="aff9">
    <w:name w:val="FollowedHyperlink"/>
    <w:basedOn w:val="a1"/>
    <w:uiPriority w:val="99"/>
    <w:semiHidden/>
    <w:unhideWhenUsed/>
    <w:rsid w:val="001D05FA"/>
    <w:rPr>
      <w:color w:val="800080" w:themeColor="followedHyperlink"/>
      <w:u w:val="single"/>
    </w:rPr>
  </w:style>
  <w:style w:type="numbering" w:customStyle="1" w:styleId="19">
    <w:name w:val="無清單1"/>
    <w:next w:val="a3"/>
    <w:uiPriority w:val="99"/>
    <w:semiHidden/>
    <w:unhideWhenUsed/>
    <w:rsid w:val="007A4631"/>
  </w:style>
  <w:style w:type="paragraph" w:styleId="affa">
    <w:name w:val="No Spacing"/>
    <w:uiPriority w:val="1"/>
    <w:qFormat/>
    <w:rsid w:val="00D27E3D"/>
    <w:pPr>
      <w:widowControl w:val="0"/>
      <w:suppressAutoHyphens/>
      <w:ind w:left="300" w:right="113" w:hangingChars="300" w:hanging="300"/>
      <w:jc w:val="both"/>
    </w:pPr>
    <w:rPr>
      <w:rFonts w:eastAsia="ヒラギノ角ゴ Pro W3"/>
      <w:color w:val="000000"/>
      <w:szCs w:val="24"/>
      <w:lang w:eastAsia="ar-SA"/>
    </w:rPr>
  </w:style>
  <w:style w:type="paragraph" w:styleId="33">
    <w:name w:val="Body Text 3"/>
    <w:basedOn w:val="a0"/>
    <w:link w:val="34"/>
    <w:rsid w:val="00DF7D20"/>
    <w:pPr>
      <w:suppressAutoHyphens w:val="0"/>
      <w:spacing w:before="0" w:after="120" w:line="240" w:lineRule="auto"/>
      <w:ind w:left="0" w:right="0" w:firstLineChars="0" w:firstLine="0"/>
      <w:jc w:val="left"/>
    </w:pPr>
    <w:rPr>
      <w:rFonts w:eastAsia="新細明體"/>
      <w:color w:val="auto"/>
      <w:kern w:val="2"/>
      <w:sz w:val="16"/>
      <w:szCs w:val="16"/>
      <w:lang w:eastAsia="zh-TW"/>
    </w:rPr>
  </w:style>
  <w:style w:type="character" w:customStyle="1" w:styleId="34">
    <w:name w:val="本文 3 字元"/>
    <w:basedOn w:val="a1"/>
    <w:link w:val="33"/>
    <w:rsid w:val="00DF7D20"/>
    <w:rPr>
      <w:kern w:val="2"/>
      <w:sz w:val="16"/>
      <w:szCs w:val="16"/>
    </w:rPr>
  </w:style>
  <w:style w:type="paragraph" w:customStyle="1" w:styleId="Standard">
    <w:name w:val="Standard"/>
    <w:rsid w:val="00622B00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numbering" w:customStyle="1" w:styleId="WW8Num30">
    <w:name w:val="WW8Num30"/>
    <w:basedOn w:val="a3"/>
    <w:rsid w:val="00702031"/>
    <w:pPr>
      <w:numPr>
        <w:numId w:val="23"/>
      </w:numPr>
    </w:pPr>
  </w:style>
  <w:style w:type="numbering" w:customStyle="1" w:styleId="WW8Num301">
    <w:name w:val="WW8Num301"/>
    <w:basedOn w:val="a3"/>
    <w:rsid w:val="00702031"/>
  </w:style>
  <w:style w:type="numbering" w:customStyle="1" w:styleId="WW8Num302">
    <w:name w:val="WW8Num302"/>
    <w:basedOn w:val="a3"/>
    <w:rsid w:val="00702031"/>
  </w:style>
  <w:style w:type="numbering" w:customStyle="1" w:styleId="WW8Num303">
    <w:name w:val="WW8Num303"/>
    <w:basedOn w:val="a3"/>
    <w:rsid w:val="000D13C0"/>
  </w:style>
  <w:style w:type="numbering" w:customStyle="1" w:styleId="WW8Num304">
    <w:name w:val="WW8Num304"/>
    <w:basedOn w:val="a3"/>
    <w:rsid w:val="00616C54"/>
  </w:style>
  <w:style w:type="numbering" w:customStyle="1" w:styleId="WW8Num42">
    <w:name w:val="WW8Num42"/>
    <w:rsid w:val="009911DC"/>
    <w:pPr>
      <w:numPr>
        <w:numId w:val="27"/>
      </w:numPr>
    </w:pPr>
  </w:style>
  <w:style w:type="numbering" w:customStyle="1" w:styleId="WW8Num39">
    <w:name w:val="WW8Num39"/>
    <w:rsid w:val="009911DC"/>
    <w:pPr>
      <w:numPr>
        <w:numId w:val="30"/>
      </w:numPr>
    </w:pPr>
  </w:style>
  <w:style w:type="numbering" w:customStyle="1" w:styleId="WW8Num4">
    <w:name w:val="WW8Num4"/>
    <w:rsid w:val="009911DC"/>
    <w:pPr>
      <w:numPr>
        <w:numId w:val="33"/>
      </w:numPr>
    </w:pPr>
  </w:style>
  <w:style w:type="numbering" w:customStyle="1" w:styleId="WW8Num25">
    <w:name w:val="WW8Num25"/>
    <w:rsid w:val="009911DC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4C92"/>
    <w:pPr>
      <w:widowControl w:val="0"/>
      <w:suppressAutoHyphens/>
      <w:spacing w:before="50" w:line="240" w:lineRule="exact"/>
      <w:ind w:left="300" w:right="113" w:hangingChars="300" w:hanging="300"/>
      <w:jc w:val="both"/>
    </w:pPr>
    <w:rPr>
      <w:rFonts w:eastAsia="ヒラギノ角ゴ Pro W3"/>
      <w:color w:val="000000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B5622D"/>
    <w:pPr>
      <w:keepNext/>
      <w:suppressAutoHyphens w:val="0"/>
      <w:spacing w:before="180" w:after="180" w:line="720" w:lineRule="auto"/>
      <w:ind w:left="0" w:right="0" w:firstLineChars="0" w:firstLine="0"/>
      <w:jc w:val="left"/>
      <w:outlineLvl w:val="0"/>
    </w:pPr>
    <w:rPr>
      <w:rFonts w:ascii="Cambria" w:eastAsia="新細明體" w:hAnsi="Cambria"/>
      <w:b/>
      <w:bCs/>
      <w:color w:val="auto"/>
      <w:kern w:val="52"/>
      <w:sz w:val="52"/>
      <w:szCs w:val="52"/>
    </w:rPr>
  </w:style>
  <w:style w:type="paragraph" w:styleId="2">
    <w:name w:val="heading 2"/>
    <w:basedOn w:val="a0"/>
    <w:next w:val="a0"/>
    <w:link w:val="20"/>
    <w:unhideWhenUsed/>
    <w:qFormat/>
    <w:rsid w:val="00B310C8"/>
    <w:pPr>
      <w:keepNext/>
      <w:suppressAutoHyphens w:val="0"/>
      <w:spacing w:before="0" w:line="720" w:lineRule="auto"/>
      <w:ind w:left="0" w:right="0" w:firstLineChars="0" w:firstLine="0"/>
      <w:jc w:val="left"/>
      <w:outlineLvl w:val="1"/>
    </w:pPr>
    <w:rPr>
      <w:rFonts w:ascii="Cambria" w:eastAsia="新細明體" w:hAnsi="Cambria"/>
      <w:b/>
      <w:bCs/>
      <w:color w:val="auto"/>
      <w:kern w:val="2"/>
      <w:sz w:val="48"/>
      <w:szCs w:val="48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10485"/>
    <w:rPr>
      <w:rFonts w:ascii="Wingdings" w:hAnsi="Wingdings" w:cs="Wingdings"/>
    </w:rPr>
  </w:style>
  <w:style w:type="character" w:customStyle="1" w:styleId="WW8Num2z0">
    <w:name w:val="WW8Num2z0"/>
    <w:rsid w:val="00D10485"/>
    <w:rPr>
      <w:rFonts w:ascii="Times New Roman" w:eastAsia="ヒラギノ角ゴ Pro W3" w:hAnsi="Times New Roman" w:cs="Times New Roman"/>
      <w:color w:val="000000"/>
      <w:position w:val="0"/>
      <w:sz w:val="22"/>
      <w:vertAlign w:val="baseline"/>
    </w:rPr>
  </w:style>
  <w:style w:type="character" w:customStyle="1" w:styleId="WW8Num2z1">
    <w:name w:val="WW8Num2z1"/>
    <w:rsid w:val="00D10485"/>
    <w:rPr>
      <w:color w:val="000000"/>
      <w:position w:val="0"/>
      <w:sz w:val="24"/>
      <w:vertAlign w:val="baseline"/>
    </w:rPr>
  </w:style>
  <w:style w:type="character" w:customStyle="1" w:styleId="WW8Num4z0">
    <w:name w:val="WW8Num4z0"/>
    <w:rsid w:val="00D10485"/>
    <w:rPr>
      <w:color w:val="000000"/>
    </w:rPr>
  </w:style>
  <w:style w:type="character" w:customStyle="1" w:styleId="WW8Num6z0">
    <w:name w:val="WW8Num6z0"/>
    <w:rsid w:val="00D10485"/>
    <w:rPr>
      <w:rFonts w:ascii="Times New Roman" w:hAnsi="Times New Roman"/>
    </w:rPr>
  </w:style>
  <w:style w:type="character" w:customStyle="1" w:styleId="WW8Num7z0">
    <w:name w:val="WW8Num7z0"/>
    <w:rsid w:val="00D10485"/>
    <w:rPr>
      <w:rFonts w:ascii="Wingdings" w:hAnsi="Wingdings" w:cs="Wingdings"/>
    </w:rPr>
  </w:style>
  <w:style w:type="character" w:customStyle="1" w:styleId="21">
    <w:name w:val="預設段落字型2"/>
    <w:rsid w:val="00D10485"/>
  </w:style>
  <w:style w:type="character" w:customStyle="1" w:styleId="a4">
    <w:name w:val="頁首 字元"/>
    <w:uiPriority w:val="99"/>
    <w:rsid w:val="00D10485"/>
    <w:rPr>
      <w:rFonts w:eastAsia="ヒラギノ角ゴ Pro W3"/>
      <w:color w:val="000000"/>
      <w:szCs w:val="24"/>
      <w:lang w:val="en-US"/>
    </w:rPr>
  </w:style>
  <w:style w:type="character" w:customStyle="1" w:styleId="a5">
    <w:name w:val="頁尾 字元"/>
    <w:uiPriority w:val="99"/>
    <w:rsid w:val="00D10485"/>
    <w:rPr>
      <w:rFonts w:eastAsia="ヒラギノ角ゴ Pro W3"/>
      <w:color w:val="000000"/>
      <w:szCs w:val="24"/>
      <w:lang w:val="en-US"/>
    </w:rPr>
  </w:style>
  <w:style w:type="character" w:styleId="a6">
    <w:name w:val="page number"/>
    <w:basedOn w:val="21"/>
    <w:rsid w:val="00D10485"/>
  </w:style>
  <w:style w:type="character" w:customStyle="1" w:styleId="a7">
    <w:name w:val="註解方塊文字 字元"/>
    <w:rsid w:val="00D10485"/>
    <w:rPr>
      <w:rFonts w:ascii="Cambria" w:eastAsia="新細明體" w:hAnsi="Cambria" w:cs="Times New Roman"/>
      <w:color w:val="000000"/>
      <w:sz w:val="18"/>
      <w:szCs w:val="18"/>
    </w:rPr>
  </w:style>
  <w:style w:type="character" w:customStyle="1" w:styleId="3">
    <w:name w:val="本文縮排 3 字元"/>
    <w:rsid w:val="00D10485"/>
    <w:rPr>
      <w:rFonts w:ascii="標楷體" w:eastAsia="標楷體" w:hAnsi="標楷體"/>
      <w:b/>
      <w:kern w:val="1"/>
      <w:sz w:val="24"/>
    </w:rPr>
  </w:style>
  <w:style w:type="character" w:customStyle="1" w:styleId="a8">
    <w:name w:val="本文縮排 字元"/>
    <w:rsid w:val="00D10485"/>
    <w:rPr>
      <w:rFonts w:eastAsia="ヒラギノ角ゴ Pro W3"/>
      <w:color w:val="000000"/>
      <w:szCs w:val="24"/>
    </w:rPr>
  </w:style>
  <w:style w:type="character" w:styleId="a9">
    <w:name w:val="Hyperlink"/>
    <w:uiPriority w:val="99"/>
    <w:rsid w:val="00D10485"/>
    <w:rPr>
      <w:color w:val="0000FF"/>
      <w:u w:val="single"/>
    </w:rPr>
  </w:style>
  <w:style w:type="character" w:customStyle="1" w:styleId="aa">
    <w:name w:val="註解文字 字元"/>
    <w:rsid w:val="00D10485"/>
    <w:rPr>
      <w:kern w:val="1"/>
    </w:rPr>
  </w:style>
  <w:style w:type="character" w:customStyle="1" w:styleId="ab">
    <w:name w:val="純文字 字元"/>
    <w:rsid w:val="00D10485"/>
    <w:rPr>
      <w:rFonts w:ascii="細明體" w:eastAsia="細明體" w:hAnsi="細明體" w:cs="Courier New"/>
      <w:kern w:val="1"/>
      <w:sz w:val="24"/>
      <w:szCs w:val="24"/>
    </w:rPr>
  </w:style>
  <w:style w:type="character" w:customStyle="1" w:styleId="HTML">
    <w:name w:val="HTML 預設格式 字元"/>
    <w:uiPriority w:val="99"/>
    <w:rsid w:val="00D10485"/>
    <w:rPr>
      <w:rFonts w:ascii="細明體" w:eastAsia="細明體" w:hAnsi="細明體" w:cs="細明體"/>
      <w:sz w:val="24"/>
      <w:szCs w:val="24"/>
    </w:rPr>
  </w:style>
  <w:style w:type="character" w:customStyle="1" w:styleId="22">
    <w:name w:val="本文 2 字元"/>
    <w:rsid w:val="00D10485"/>
    <w:rPr>
      <w:rFonts w:eastAsia="ヒラギノ角ゴ Pro W3"/>
      <w:color w:val="000000"/>
      <w:szCs w:val="24"/>
    </w:rPr>
  </w:style>
  <w:style w:type="character" w:customStyle="1" w:styleId="ac">
    <w:name w:val="本文 字元"/>
    <w:rsid w:val="00D10485"/>
    <w:rPr>
      <w:rFonts w:eastAsia="ヒラギノ角ゴ Pro W3"/>
      <w:color w:val="000000"/>
      <w:szCs w:val="24"/>
    </w:rPr>
  </w:style>
  <w:style w:type="character" w:customStyle="1" w:styleId="apple-style-span">
    <w:name w:val="apple-style-span"/>
    <w:basedOn w:val="21"/>
    <w:rsid w:val="00D10485"/>
  </w:style>
  <w:style w:type="character" w:styleId="ad">
    <w:name w:val="Emphasis"/>
    <w:qFormat/>
    <w:rsid w:val="00D10485"/>
    <w:rPr>
      <w:i/>
      <w:iCs/>
    </w:rPr>
  </w:style>
  <w:style w:type="character" w:customStyle="1" w:styleId="23">
    <w:name w:val="本文縮排 2 字元"/>
    <w:rsid w:val="00D10485"/>
    <w:rPr>
      <w:kern w:val="1"/>
      <w:sz w:val="24"/>
      <w:szCs w:val="24"/>
    </w:rPr>
  </w:style>
  <w:style w:type="character" w:customStyle="1" w:styleId="ae">
    <w:name w:val="副標題 字元"/>
    <w:uiPriority w:val="11"/>
    <w:rsid w:val="00D10485"/>
    <w:rPr>
      <w:rFonts w:ascii="Cambria" w:hAnsi="Cambria" w:cs="Cambria"/>
      <w:i/>
      <w:iCs/>
      <w:kern w:val="1"/>
      <w:sz w:val="24"/>
      <w:szCs w:val="24"/>
    </w:rPr>
  </w:style>
  <w:style w:type="paragraph" w:styleId="af">
    <w:name w:val="Title"/>
    <w:basedOn w:val="a0"/>
    <w:next w:val="af0"/>
    <w:qFormat/>
    <w:rsid w:val="00D10485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styleId="af0">
    <w:name w:val="Body Text"/>
    <w:basedOn w:val="a0"/>
    <w:rsid w:val="00D10485"/>
    <w:pPr>
      <w:spacing w:after="120"/>
    </w:pPr>
  </w:style>
  <w:style w:type="paragraph" w:styleId="af1">
    <w:name w:val="List"/>
    <w:basedOn w:val="af0"/>
    <w:rsid w:val="00D10485"/>
    <w:rPr>
      <w:rFonts w:cs="Mangal"/>
    </w:rPr>
  </w:style>
  <w:style w:type="paragraph" w:customStyle="1" w:styleId="af2">
    <w:name w:val="標籤"/>
    <w:basedOn w:val="a0"/>
    <w:rsid w:val="00D10485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f3">
    <w:name w:val="目錄"/>
    <w:basedOn w:val="a0"/>
    <w:rsid w:val="00D10485"/>
    <w:pPr>
      <w:suppressLineNumbers/>
    </w:pPr>
    <w:rPr>
      <w:rFonts w:cs="Mangal"/>
    </w:rPr>
  </w:style>
  <w:style w:type="paragraph" w:customStyle="1" w:styleId="11">
    <w:name w:val="頁首1"/>
    <w:rsid w:val="00D10485"/>
    <w:pPr>
      <w:widowControl w:val="0"/>
      <w:tabs>
        <w:tab w:val="center" w:pos="4153"/>
        <w:tab w:val="right" w:pos="8306"/>
      </w:tabs>
      <w:suppressAutoHyphens/>
      <w:spacing w:before="50" w:line="240" w:lineRule="exact"/>
      <w:ind w:left="300" w:right="113" w:hangingChars="300" w:hanging="300"/>
      <w:jc w:val="both"/>
    </w:pPr>
    <w:rPr>
      <w:rFonts w:eastAsia="ヒラギノ角ゴ Pro W3"/>
      <w:color w:val="000000"/>
      <w:kern w:val="1"/>
      <w:lang w:eastAsia="ar-SA"/>
    </w:rPr>
  </w:style>
  <w:style w:type="paragraph" w:customStyle="1" w:styleId="12">
    <w:name w:val="頁尾1"/>
    <w:rsid w:val="00D10485"/>
    <w:pPr>
      <w:widowControl w:val="0"/>
      <w:tabs>
        <w:tab w:val="center" w:pos="4153"/>
        <w:tab w:val="right" w:pos="8306"/>
      </w:tabs>
      <w:suppressAutoHyphens/>
      <w:spacing w:before="50" w:line="240" w:lineRule="exact"/>
      <w:ind w:left="300" w:right="113" w:hangingChars="300" w:hanging="300"/>
      <w:jc w:val="both"/>
    </w:pPr>
    <w:rPr>
      <w:rFonts w:eastAsia="ヒラギノ角ゴ Pro W3"/>
      <w:color w:val="000000"/>
      <w:kern w:val="1"/>
      <w:lang w:eastAsia="ar-SA"/>
    </w:rPr>
  </w:style>
  <w:style w:type="paragraph" w:customStyle="1" w:styleId="Default">
    <w:name w:val="Default"/>
    <w:rsid w:val="00D10485"/>
    <w:pPr>
      <w:widowControl w:val="0"/>
      <w:suppressAutoHyphens/>
      <w:spacing w:before="50" w:line="240" w:lineRule="exact"/>
      <w:ind w:left="300" w:right="113" w:hangingChars="300" w:hanging="300"/>
      <w:jc w:val="both"/>
    </w:pPr>
    <w:rPr>
      <w:rFonts w:ascii="Lucida Grande" w:eastAsia="ヒラギノ角ゴ Pro W3" w:hAnsi="Lucida Grande" w:cs="Lucida Grande"/>
      <w:color w:val="000000"/>
      <w:sz w:val="24"/>
      <w:lang w:eastAsia="ar-SA"/>
    </w:rPr>
  </w:style>
  <w:style w:type="paragraph" w:customStyle="1" w:styleId="13">
    <w:name w:val="內文1"/>
    <w:rsid w:val="00D10485"/>
    <w:pPr>
      <w:widowControl w:val="0"/>
      <w:suppressAutoHyphens/>
      <w:spacing w:before="50" w:line="240" w:lineRule="exact"/>
      <w:ind w:left="300" w:right="113" w:hangingChars="300" w:hanging="300"/>
      <w:jc w:val="both"/>
    </w:pPr>
    <w:rPr>
      <w:rFonts w:eastAsia="ヒラギノ角ゴ Pro W3"/>
      <w:color w:val="000000"/>
      <w:kern w:val="1"/>
      <w:sz w:val="24"/>
      <w:lang w:eastAsia="ar-SA"/>
    </w:rPr>
  </w:style>
  <w:style w:type="paragraph" w:customStyle="1" w:styleId="14">
    <w:name w:val="清單段落1"/>
    <w:rsid w:val="00D10485"/>
    <w:pPr>
      <w:widowControl w:val="0"/>
      <w:suppressAutoHyphens/>
      <w:spacing w:before="50" w:line="240" w:lineRule="exact"/>
      <w:ind w:left="480" w:right="113" w:hangingChars="300" w:hanging="300"/>
      <w:jc w:val="both"/>
    </w:pPr>
    <w:rPr>
      <w:rFonts w:eastAsia="ヒラギノ角ゴ Pro W3"/>
      <w:color w:val="000000"/>
      <w:kern w:val="1"/>
      <w:sz w:val="24"/>
      <w:lang w:eastAsia="ar-SA"/>
    </w:rPr>
  </w:style>
  <w:style w:type="paragraph" w:customStyle="1" w:styleId="15">
    <w:name w:val="結語1"/>
    <w:rsid w:val="00D10485"/>
    <w:pPr>
      <w:widowControl w:val="0"/>
      <w:suppressAutoHyphens/>
      <w:spacing w:before="50" w:line="240" w:lineRule="exact"/>
      <w:ind w:left="100" w:right="113" w:hangingChars="300" w:hanging="300"/>
      <w:jc w:val="both"/>
    </w:pPr>
    <w:rPr>
      <w:rFonts w:eastAsia="ヒラギノ角ゴ Pro W3"/>
      <w:color w:val="000000"/>
      <w:kern w:val="1"/>
      <w:sz w:val="28"/>
      <w:lang w:eastAsia="ar-SA"/>
    </w:rPr>
  </w:style>
  <w:style w:type="paragraph" w:styleId="af4">
    <w:name w:val="header"/>
    <w:basedOn w:val="a0"/>
    <w:uiPriority w:val="99"/>
    <w:rsid w:val="00D10485"/>
  </w:style>
  <w:style w:type="paragraph" w:styleId="af5">
    <w:name w:val="footer"/>
    <w:basedOn w:val="a0"/>
    <w:uiPriority w:val="99"/>
    <w:rsid w:val="00D10485"/>
  </w:style>
  <w:style w:type="paragraph" w:styleId="af6">
    <w:name w:val="Balloon Text"/>
    <w:basedOn w:val="a0"/>
    <w:rsid w:val="00D10485"/>
    <w:rPr>
      <w:rFonts w:ascii="Cambria" w:eastAsia="新細明體" w:hAnsi="Cambria" w:cs="Cambria"/>
      <w:sz w:val="18"/>
      <w:szCs w:val="18"/>
    </w:rPr>
  </w:style>
  <w:style w:type="paragraph" w:styleId="30">
    <w:name w:val="Body Text Indent 3"/>
    <w:basedOn w:val="a0"/>
    <w:rsid w:val="00D10485"/>
    <w:pPr>
      <w:spacing w:before="80"/>
      <w:ind w:left="1701" w:hanging="1701"/>
    </w:pPr>
    <w:rPr>
      <w:rFonts w:ascii="標楷體" w:eastAsia="標楷體" w:hAnsi="標楷體"/>
      <w:b/>
      <w:color w:val="auto"/>
      <w:kern w:val="1"/>
      <w:sz w:val="24"/>
      <w:szCs w:val="20"/>
    </w:rPr>
  </w:style>
  <w:style w:type="paragraph" w:styleId="af7">
    <w:name w:val="Body Text Indent"/>
    <w:basedOn w:val="a0"/>
    <w:rsid w:val="00D10485"/>
    <w:pPr>
      <w:spacing w:after="120"/>
      <w:ind w:left="480" w:firstLine="0"/>
    </w:pPr>
  </w:style>
  <w:style w:type="paragraph" w:styleId="af8">
    <w:name w:val="annotation text"/>
    <w:basedOn w:val="a0"/>
    <w:rsid w:val="00D10485"/>
    <w:rPr>
      <w:rFonts w:eastAsia="新細明體"/>
      <w:color w:val="auto"/>
      <w:kern w:val="1"/>
      <w:szCs w:val="20"/>
    </w:rPr>
  </w:style>
  <w:style w:type="paragraph" w:styleId="af9">
    <w:name w:val="Plain Text"/>
    <w:basedOn w:val="a0"/>
    <w:rsid w:val="00D10485"/>
    <w:rPr>
      <w:rFonts w:ascii="細明體" w:eastAsia="細明體" w:hAnsi="細明體" w:cs="Courier New"/>
      <w:color w:val="auto"/>
      <w:kern w:val="1"/>
      <w:sz w:val="24"/>
    </w:rPr>
  </w:style>
  <w:style w:type="paragraph" w:customStyle="1" w:styleId="16">
    <w:name w:val="本文1"/>
    <w:rsid w:val="00D10485"/>
    <w:pPr>
      <w:widowControl w:val="0"/>
      <w:suppressAutoHyphens/>
      <w:spacing w:before="50" w:line="240" w:lineRule="exact"/>
      <w:ind w:left="300" w:right="113" w:hangingChars="300" w:hanging="300"/>
      <w:jc w:val="both"/>
    </w:pPr>
    <w:rPr>
      <w:rFonts w:ascii="Lucida Grande" w:eastAsia="ヒラギノ角ゴ Pro W3" w:hAnsi="Lucida Grande" w:cs="Lucida Grande"/>
      <w:color w:val="000000"/>
      <w:kern w:val="1"/>
      <w:sz w:val="24"/>
      <w:lang w:eastAsia="ar-SA"/>
    </w:rPr>
  </w:style>
  <w:style w:type="paragraph" w:styleId="HTML0">
    <w:name w:val="HTML Preformatted"/>
    <w:basedOn w:val="a0"/>
    <w:uiPriority w:val="99"/>
    <w:rsid w:val="00D10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auto"/>
      <w:sz w:val="24"/>
    </w:rPr>
  </w:style>
  <w:style w:type="paragraph" w:styleId="a">
    <w:name w:val="List Bullet"/>
    <w:basedOn w:val="a0"/>
    <w:rsid w:val="00D10485"/>
    <w:pPr>
      <w:numPr>
        <w:numId w:val="1"/>
      </w:numPr>
    </w:pPr>
  </w:style>
  <w:style w:type="paragraph" w:styleId="24">
    <w:name w:val="Body Text 2"/>
    <w:basedOn w:val="a0"/>
    <w:rsid w:val="00D10485"/>
    <w:pPr>
      <w:spacing w:after="120" w:line="480" w:lineRule="auto"/>
    </w:pPr>
  </w:style>
  <w:style w:type="paragraph" w:styleId="afa">
    <w:name w:val="List Paragraph"/>
    <w:basedOn w:val="a0"/>
    <w:link w:val="afb"/>
    <w:uiPriority w:val="34"/>
    <w:qFormat/>
    <w:rsid w:val="00D10485"/>
    <w:pPr>
      <w:spacing w:before="0" w:line="240" w:lineRule="auto"/>
      <w:ind w:left="480" w:right="0" w:firstLine="0"/>
    </w:pPr>
    <w:rPr>
      <w:rFonts w:ascii="Calibri" w:eastAsia="新細明體" w:hAnsi="Calibri"/>
      <w:color w:val="auto"/>
      <w:kern w:val="1"/>
      <w:sz w:val="24"/>
      <w:szCs w:val="22"/>
    </w:rPr>
  </w:style>
  <w:style w:type="paragraph" w:styleId="25">
    <w:name w:val="Body Text Indent 2"/>
    <w:basedOn w:val="a0"/>
    <w:rsid w:val="00D10485"/>
    <w:pPr>
      <w:spacing w:before="0" w:after="120" w:line="480" w:lineRule="auto"/>
      <w:ind w:left="480" w:right="0" w:firstLine="0"/>
    </w:pPr>
    <w:rPr>
      <w:rFonts w:eastAsia="新細明體"/>
      <w:color w:val="auto"/>
      <w:kern w:val="1"/>
      <w:sz w:val="24"/>
    </w:rPr>
  </w:style>
  <w:style w:type="paragraph" w:customStyle="1" w:styleId="31">
    <w:name w:val="3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styleId="Web">
    <w:name w:val="Normal (Web)"/>
    <w:basedOn w:val="a0"/>
    <w:uiPriority w:val="99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customStyle="1" w:styleId="021">
    <w:name w:val="021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customStyle="1" w:styleId="0221">
    <w:name w:val="0221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customStyle="1" w:styleId="0222">
    <w:name w:val="0222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customStyle="1" w:styleId="0223">
    <w:name w:val="0223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styleId="afc">
    <w:name w:val="Subtitle"/>
    <w:basedOn w:val="a0"/>
    <w:next w:val="a0"/>
    <w:uiPriority w:val="11"/>
    <w:qFormat/>
    <w:rsid w:val="00D10485"/>
    <w:pPr>
      <w:spacing w:before="0" w:after="60" w:line="240" w:lineRule="auto"/>
      <w:ind w:left="0" w:right="0" w:firstLine="0"/>
      <w:jc w:val="center"/>
    </w:pPr>
    <w:rPr>
      <w:rFonts w:ascii="Cambria" w:eastAsia="新細明體" w:hAnsi="Cambria" w:cs="Cambria"/>
      <w:i/>
      <w:iCs/>
      <w:color w:val="auto"/>
      <w:kern w:val="1"/>
      <w:sz w:val="24"/>
    </w:rPr>
  </w:style>
  <w:style w:type="paragraph" w:customStyle="1" w:styleId="afd">
    <w:name w:val="表格內容"/>
    <w:basedOn w:val="a0"/>
    <w:rsid w:val="00D10485"/>
    <w:pPr>
      <w:suppressLineNumbers/>
    </w:pPr>
  </w:style>
  <w:style w:type="paragraph" w:customStyle="1" w:styleId="afe">
    <w:name w:val="表格標題"/>
    <w:basedOn w:val="afd"/>
    <w:rsid w:val="00D10485"/>
    <w:pPr>
      <w:jc w:val="center"/>
    </w:pPr>
    <w:rPr>
      <w:b/>
      <w:bCs/>
    </w:rPr>
  </w:style>
  <w:style w:type="table" w:styleId="aff">
    <w:name w:val="Table Grid"/>
    <w:basedOn w:val="a2"/>
    <w:uiPriority w:val="59"/>
    <w:rsid w:val="00C86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1">
    <w:name w:val="031"/>
    <w:basedOn w:val="a0"/>
    <w:rsid w:val="00EA6A60"/>
    <w:pPr>
      <w:widowControl/>
      <w:suppressAutoHyphens w:val="0"/>
      <w:spacing w:before="100" w:beforeAutospacing="1" w:after="100" w:afterAutospacing="1" w:line="240" w:lineRule="auto"/>
      <w:ind w:left="0" w:right="0" w:firstLineChars="0" w:firstLine="0"/>
      <w:jc w:val="left"/>
    </w:pPr>
    <w:rPr>
      <w:rFonts w:ascii="新細明體" w:eastAsia="新細明體" w:hAnsi="新細明體" w:cs="新細明體"/>
      <w:color w:val="auto"/>
      <w:sz w:val="24"/>
      <w:lang w:eastAsia="zh-TW"/>
    </w:rPr>
  </w:style>
  <w:style w:type="paragraph" w:customStyle="1" w:styleId="032">
    <w:name w:val="032"/>
    <w:basedOn w:val="a0"/>
    <w:rsid w:val="00EA6A60"/>
    <w:pPr>
      <w:widowControl/>
      <w:suppressAutoHyphens w:val="0"/>
      <w:spacing w:before="100" w:beforeAutospacing="1" w:after="100" w:afterAutospacing="1" w:line="240" w:lineRule="auto"/>
      <w:ind w:left="0" w:right="0" w:firstLineChars="0" w:firstLine="0"/>
      <w:jc w:val="left"/>
    </w:pPr>
    <w:rPr>
      <w:rFonts w:ascii="新細明體" w:eastAsia="新細明體" w:hAnsi="新細明體" w:cs="新細明體"/>
      <w:color w:val="auto"/>
      <w:sz w:val="24"/>
      <w:lang w:eastAsia="zh-TW"/>
    </w:rPr>
  </w:style>
  <w:style w:type="paragraph" w:customStyle="1" w:styleId="033">
    <w:name w:val="033"/>
    <w:basedOn w:val="a0"/>
    <w:rsid w:val="00EA6A60"/>
    <w:pPr>
      <w:widowControl/>
      <w:suppressAutoHyphens w:val="0"/>
      <w:spacing w:before="100" w:beforeAutospacing="1" w:after="100" w:afterAutospacing="1" w:line="240" w:lineRule="auto"/>
      <w:ind w:left="0" w:right="0" w:firstLineChars="0" w:firstLine="0"/>
      <w:jc w:val="left"/>
    </w:pPr>
    <w:rPr>
      <w:rFonts w:ascii="新細明體" w:eastAsia="新細明體" w:hAnsi="新細明體" w:cs="新細明體"/>
      <w:color w:val="auto"/>
      <w:sz w:val="24"/>
      <w:lang w:eastAsia="zh-TW"/>
    </w:rPr>
  </w:style>
  <w:style w:type="paragraph" w:customStyle="1" w:styleId="034">
    <w:name w:val="034"/>
    <w:basedOn w:val="a0"/>
    <w:rsid w:val="00EA6A60"/>
    <w:pPr>
      <w:widowControl/>
      <w:suppressAutoHyphens w:val="0"/>
      <w:spacing w:before="100" w:beforeAutospacing="1" w:after="100" w:afterAutospacing="1" w:line="240" w:lineRule="auto"/>
      <w:ind w:left="0" w:right="0" w:firstLineChars="0" w:firstLine="0"/>
      <w:jc w:val="left"/>
    </w:pPr>
    <w:rPr>
      <w:rFonts w:ascii="新細明體" w:eastAsia="新細明體" w:hAnsi="新細明體" w:cs="新細明體"/>
      <w:color w:val="auto"/>
      <w:sz w:val="24"/>
      <w:lang w:eastAsia="zh-TW"/>
    </w:rPr>
  </w:style>
  <w:style w:type="character" w:styleId="HTML1">
    <w:name w:val="HTML Typewriter"/>
    <w:uiPriority w:val="99"/>
    <w:rsid w:val="00DB2959"/>
    <w:rPr>
      <w:rFonts w:ascii="細明體" w:eastAsia="細明體" w:hAnsi="細明體" w:cs="細明體"/>
      <w:sz w:val="24"/>
      <w:szCs w:val="24"/>
    </w:rPr>
  </w:style>
  <w:style w:type="paragraph" w:styleId="aff0">
    <w:name w:val="Revision"/>
    <w:hidden/>
    <w:uiPriority w:val="99"/>
    <w:semiHidden/>
    <w:rsid w:val="009E0EA5"/>
    <w:rPr>
      <w:rFonts w:eastAsia="ヒラギノ角ゴ Pro W3"/>
      <w:color w:val="000000"/>
      <w:szCs w:val="24"/>
      <w:lang w:eastAsia="ar-SA"/>
    </w:rPr>
  </w:style>
  <w:style w:type="paragraph" w:styleId="aff1">
    <w:name w:val="Normal Indent"/>
    <w:basedOn w:val="a0"/>
    <w:rsid w:val="003455B6"/>
    <w:pPr>
      <w:suppressAutoHyphens w:val="0"/>
      <w:adjustRightInd w:val="0"/>
      <w:spacing w:before="0" w:line="240" w:lineRule="auto"/>
      <w:ind w:left="480" w:right="0" w:firstLineChars="0" w:firstLine="0"/>
      <w:jc w:val="left"/>
      <w:textAlignment w:val="baseline"/>
    </w:pPr>
    <w:rPr>
      <w:rFonts w:ascii="細明體" w:eastAsia="細明體"/>
      <w:color w:val="auto"/>
      <w:sz w:val="24"/>
      <w:szCs w:val="20"/>
      <w:lang w:eastAsia="zh-TW"/>
    </w:rPr>
  </w:style>
  <w:style w:type="table" w:customStyle="1" w:styleId="17">
    <w:name w:val="表格格線1"/>
    <w:basedOn w:val="a2"/>
    <w:next w:val="aff"/>
    <w:uiPriority w:val="39"/>
    <w:rsid w:val="00D91D47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格格線2"/>
    <w:basedOn w:val="a2"/>
    <w:next w:val="aff"/>
    <w:uiPriority w:val="59"/>
    <w:rsid w:val="002B1D6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rsid w:val="00B5622D"/>
    <w:rPr>
      <w:rFonts w:ascii="Cambria" w:hAnsi="Cambria"/>
      <w:b/>
      <w:bCs/>
      <w:kern w:val="52"/>
      <w:sz w:val="52"/>
      <w:szCs w:val="52"/>
    </w:rPr>
  </w:style>
  <w:style w:type="table" w:customStyle="1" w:styleId="32">
    <w:name w:val="表格格線3"/>
    <w:basedOn w:val="a2"/>
    <w:next w:val="aff"/>
    <w:uiPriority w:val="59"/>
    <w:rsid w:val="00F50D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">
    <w:name w:val="plaintext"/>
    <w:basedOn w:val="a0"/>
    <w:rsid w:val="0045188E"/>
    <w:pPr>
      <w:widowControl/>
      <w:suppressAutoHyphens w:val="0"/>
      <w:spacing w:before="100" w:after="100" w:line="240" w:lineRule="auto"/>
      <w:ind w:left="0" w:right="0" w:firstLineChars="0" w:firstLine="0"/>
      <w:jc w:val="left"/>
    </w:pPr>
    <w:rPr>
      <w:rFonts w:ascii="Arial Unicode MS" w:eastAsia="Arial Unicode MS" w:hAnsi="Arial Unicode MS" w:cs="Arial Unicode MS"/>
      <w:color w:val="auto"/>
      <w:sz w:val="24"/>
      <w:lang w:eastAsia="zh-TW"/>
    </w:rPr>
  </w:style>
  <w:style w:type="paragraph" w:styleId="aff2">
    <w:name w:val="endnote text"/>
    <w:basedOn w:val="a0"/>
    <w:link w:val="aff3"/>
    <w:uiPriority w:val="99"/>
    <w:semiHidden/>
    <w:unhideWhenUsed/>
    <w:rsid w:val="00E647ED"/>
    <w:pPr>
      <w:snapToGrid w:val="0"/>
      <w:jc w:val="left"/>
    </w:pPr>
  </w:style>
  <w:style w:type="character" w:customStyle="1" w:styleId="aff3">
    <w:name w:val="章節附註文字 字元"/>
    <w:link w:val="aff2"/>
    <w:uiPriority w:val="99"/>
    <w:semiHidden/>
    <w:rsid w:val="00E647ED"/>
    <w:rPr>
      <w:rFonts w:eastAsia="ヒラギノ角ゴ Pro W3"/>
      <w:color w:val="000000"/>
      <w:szCs w:val="24"/>
      <w:lang w:eastAsia="ar-SA"/>
    </w:rPr>
  </w:style>
  <w:style w:type="character" w:styleId="aff4">
    <w:name w:val="endnote reference"/>
    <w:uiPriority w:val="99"/>
    <w:semiHidden/>
    <w:unhideWhenUsed/>
    <w:rsid w:val="00E647ED"/>
    <w:rPr>
      <w:vertAlign w:val="superscript"/>
    </w:rPr>
  </w:style>
  <w:style w:type="paragraph" w:styleId="aff5">
    <w:name w:val="footnote text"/>
    <w:basedOn w:val="a0"/>
    <w:link w:val="aff6"/>
    <w:uiPriority w:val="99"/>
    <w:semiHidden/>
    <w:unhideWhenUsed/>
    <w:rsid w:val="00E647ED"/>
    <w:pPr>
      <w:snapToGrid w:val="0"/>
      <w:jc w:val="left"/>
    </w:pPr>
    <w:rPr>
      <w:szCs w:val="20"/>
    </w:rPr>
  </w:style>
  <w:style w:type="character" w:customStyle="1" w:styleId="aff6">
    <w:name w:val="註腳文字 字元"/>
    <w:link w:val="aff5"/>
    <w:uiPriority w:val="99"/>
    <w:semiHidden/>
    <w:rsid w:val="00E647ED"/>
    <w:rPr>
      <w:rFonts w:eastAsia="ヒラギノ角ゴ Pro W3"/>
      <w:color w:val="000000"/>
      <w:lang w:eastAsia="ar-SA"/>
    </w:rPr>
  </w:style>
  <w:style w:type="character" w:styleId="aff7">
    <w:name w:val="footnote reference"/>
    <w:uiPriority w:val="99"/>
    <w:semiHidden/>
    <w:unhideWhenUsed/>
    <w:rsid w:val="00E647ED"/>
    <w:rPr>
      <w:vertAlign w:val="superscript"/>
    </w:rPr>
  </w:style>
  <w:style w:type="paragraph" w:styleId="18">
    <w:name w:val="toc 1"/>
    <w:basedOn w:val="a0"/>
    <w:next w:val="a0"/>
    <w:autoRedefine/>
    <w:uiPriority w:val="39"/>
    <w:unhideWhenUsed/>
    <w:rsid w:val="003871C3"/>
    <w:pPr>
      <w:tabs>
        <w:tab w:val="right" w:leader="dot" w:pos="9639"/>
      </w:tabs>
      <w:spacing w:before="0" w:line="380" w:lineRule="exact"/>
      <w:ind w:left="1134" w:hangingChars="472" w:hanging="1134"/>
      <w:jc w:val="center"/>
    </w:pPr>
    <w:rPr>
      <w:rFonts w:eastAsia="標楷體"/>
      <w:b/>
      <w:noProof/>
      <w:color w:val="000000" w:themeColor="text1"/>
      <w:sz w:val="24"/>
      <w:lang w:eastAsia="zh-TW"/>
    </w:rPr>
  </w:style>
  <w:style w:type="character" w:customStyle="1" w:styleId="afb">
    <w:name w:val="清單段落 字元"/>
    <w:basedOn w:val="a1"/>
    <w:link w:val="afa"/>
    <w:uiPriority w:val="34"/>
    <w:rsid w:val="00180135"/>
    <w:rPr>
      <w:rFonts w:ascii="Calibri" w:hAnsi="Calibri"/>
      <w:kern w:val="1"/>
      <w:sz w:val="24"/>
      <w:szCs w:val="22"/>
      <w:lang w:eastAsia="ar-SA"/>
    </w:rPr>
  </w:style>
  <w:style w:type="character" w:customStyle="1" w:styleId="20">
    <w:name w:val="標題 2 字元"/>
    <w:basedOn w:val="a1"/>
    <w:link w:val="2"/>
    <w:rsid w:val="00B310C8"/>
    <w:rPr>
      <w:rFonts w:ascii="Cambria" w:hAnsi="Cambria"/>
      <w:b/>
      <w:bCs/>
      <w:kern w:val="2"/>
      <w:sz w:val="48"/>
      <w:szCs w:val="48"/>
    </w:rPr>
  </w:style>
  <w:style w:type="character" w:styleId="aff8">
    <w:name w:val="Placeholder Text"/>
    <w:basedOn w:val="a1"/>
    <w:uiPriority w:val="99"/>
    <w:semiHidden/>
    <w:rsid w:val="00761740"/>
    <w:rPr>
      <w:color w:val="808080"/>
    </w:rPr>
  </w:style>
  <w:style w:type="character" w:styleId="aff9">
    <w:name w:val="FollowedHyperlink"/>
    <w:basedOn w:val="a1"/>
    <w:uiPriority w:val="99"/>
    <w:semiHidden/>
    <w:unhideWhenUsed/>
    <w:rsid w:val="001D05FA"/>
    <w:rPr>
      <w:color w:val="800080" w:themeColor="followedHyperlink"/>
      <w:u w:val="single"/>
    </w:rPr>
  </w:style>
  <w:style w:type="numbering" w:customStyle="1" w:styleId="19">
    <w:name w:val="無清單1"/>
    <w:next w:val="a3"/>
    <w:uiPriority w:val="99"/>
    <w:semiHidden/>
    <w:unhideWhenUsed/>
    <w:rsid w:val="007A4631"/>
  </w:style>
  <w:style w:type="paragraph" w:styleId="affa">
    <w:name w:val="No Spacing"/>
    <w:uiPriority w:val="1"/>
    <w:qFormat/>
    <w:rsid w:val="00D27E3D"/>
    <w:pPr>
      <w:widowControl w:val="0"/>
      <w:suppressAutoHyphens/>
      <w:ind w:left="300" w:right="113" w:hangingChars="300" w:hanging="300"/>
      <w:jc w:val="both"/>
    </w:pPr>
    <w:rPr>
      <w:rFonts w:eastAsia="ヒラギノ角ゴ Pro W3"/>
      <w:color w:val="000000"/>
      <w:szCs w:val="24"/>
      <w:lang w:eastAsia="ar-SA"/>
    </w:rPr>
  </w:style>
  <w:style w:type="paragraph" w:styleId="33">
    <w:name w:val="Body Text 3"/>
    <w:basedOn w:val="a0"/>
    <w:link w:val="34"/>
    <w:rsid w:val="00DF7D20"/>
    <w:pPr>
      <w:suppressAutoHyphens w:val="0"/>
      <w:spacing w:before="0" w:after="120" w:line="240" w:lineRule="auto"/>
      <w:ind w:left="0" w:right="0" w:firstLineChars="0" w:firstLine="0"/>
      <w:jc w:val="left"/>
    </w:pPr>
    <w:rPr>
      <w:rFonts w:eastAsia="新細明體"/>
      <w:color w:val="auto"/>
      <w:kern w:val="2"/>
      <w:sz w:val="16"/>
      <w:szCs w:val="16"/>
      <w:lang w:eastAsia="zh-TW"/>
    </w:rPr>
  </w:style>
  <w:style w:type="character" w:customStyle="1" w:styleId="34">
    <w:name w:val="本文 3 字元"/>
    <w:basedOn w:val="a1"/>
    <w:link w:val="33"/>
    <w:rsid w:val="00DF7D20"/>
    <w:rPr>
      <w:kern w:val="2"/>
      <w:sz w:val="16"/>
      <w:szCs w:val="16"/>
    </w:rPr>
  </w:style>
  <w:style w:type="paragraph" w:customStyle="1" w:styleId="Standard">
    <w:name w:val="Standard"/>
    <w:rsid w:val="00622B00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numbering" w:customStyle="1" w:styleId="WW8Num30">
    <w:name w:val="WW8Num30"/>
    <w:basedOn w:val="a3"/>
    <w:rsid w:val="00702031"/>
    <w:pPr>
      <w:numPr>
        <w:numId w:val="23"/>
      </w:numPr>
    </w:pPr>
  </w:style>
  <w:style w:type="numbering" w:customStyle="1" w:styleId="WW8Num301">
    <w:name w:val="WW8Num301"/>
    <w:basedOn w:val="a3"/>
    <w:rsid w:val="00702031"/>
  </w:style>
  <w:style w:type="numbering" w:customStyle="1" w:styleId="WW8Num302">
    <w:name w:val="WW8Num302"/>
    <w:basedOn w:val="a3"/>
    <w:rsid w:val="00702031"/>
  </w:style>
  <w:style w:type="numbering" w:customStyle="1" w:styleId="WW8Num303">
    <w:name w:val="WW8Num303"/>
    <w:basedOn w:val="a3"/>
    <w:rsid w:val="000D13C0"/>
  </w:style>
  <w:style w:type="numbering" w:customStyle="1" w:styleId="WW8Num304">
    <w:name w:val="WW8Num304"/>
    <w:basedOn w:val="a3"/>
    <w:rsid w:val="00616C54"/>
  </w:style>
  <w:style w:type="numbering" w:customStyle="1" w:styleId="WW8Num42">
    <w:name w:val="WW8Num42"/>
    <w:rsid w:val="009911DC"/>
    <w:pPr>
      <w:numPr>
        <w:numId w:val="27"/>
      </w:numPr>
    </w:pPr>
  </w:style>
  <w:style w:type="numbering" w:customStyle="1" w:styleId="WW8Num39">
    <w:name w:val="WW8Num39"/>
    <w:rsid w:val="009911DC"/>
    <w:pPr>
      <w:numPr>
        <w:numId w:val="30"/>
      </w:numPr>
    </w:pPr>
  </w:style>
  <w:style w:type="numbering" w:customStyle="1" w:styleId="WW8Num4">
    <w:name w:val="WW8Num4"/>
    <w:rsid w:val="009911DC"/>
    <w:pPr>
      <w:numPr>
        <w:numId w:val="33"/>
      </w:numPr>
    </w:pPr>
  </w:style>
  <w:style w:type="numbering" w:customStyle="1" w:styleId="WW8Num25">
    <w:name w:val="WW8Num25"/>
    <w:rsid w:val="009911DC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2FBDA-E21D-41E7-A30A-83096DCA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Links>
    <vt:vector size="294" baseType="variant">
      <vt:variant>
        <vt:i4>4587535</vt:i4>
      </vt:variant>
      <vt:variant>
        <vt:i4>258</vt:i4>
      </vt:variant>
      <vt:variant>
        <vt:i4>0</vt:i4>
      </vt:variant>
      <vt:variant>
        <vt:i4>5</vt:i4>
      </vt:variant>
      <vt:variant>
        <vt:lpwstr>http://ltmm.ntcu.edu.tw/eteach/index.php</vt:lpwstr>
      </vt:variant>
      <vt:variant>
        <vt:lpwstr/>
      </vt:variant>
      <vt:variant>
        <vt:i4>2818082</vt:i4>
      </vt:variant>
      <vt:variant>
        <vt:i4>255</vt:i4>
      </vt:variant>
      <vt:variant>
        <vt:i4>0</vt:i4>
      </vt:variant>
      <vt:variant>
        <vt:i4>5</vt:i4>
      </vt:variant>
      <vt:variant>
        <vt:lpwstr>http://zh.wikipedia.org/wiki/9%E6%9C%8830%E6%97%A5</vt:lpwstr>
      </vt:variant>
      <vt:variant>
        <vt:lpwstr/>
      </vt:variant>
      <vt:variant>
        <vt:i4>6357038</vt:i4>
      </vt:variant>
      <vt:variant>
        <vt:i4>252</vt:i4>
      </vt:variant>
      <vt:variant>
        <vt:i4>0</vt:i4>
      </vt:variant>
      <vt:variant>
        <vt:i4>5</vt:i4>
      </vt:variant>
      <vt:variant>
        <vt:lpwstr>http://zh.wikipedia.org/wiki/2006%E5%B9%B4</vt:lpwstr>
      </vt:variant>
      <vt:variant>
        <vt:lpwstr/>
      </vt:variant>
      <vt:variant>
        <vt:i4>3473461</vt:i4>
      </vt:variant>
      <vt:variant>
        <vt:i4>249</vt:i4>
      </vt:variant>
      <vt:variant>
        <vt:i4>0</vt:i4>
      </vt:variant>
      <vt:variant>
        <vt:i4>5</vt:i4>
      </vt:variant>
      <vt:variant>
        <vt:lpwstr>http://www.ntcu.edu.tw/</vt:lpwstr>
      </vt:variant>
      <vt:variant>
        <vt:lpwstr/>
      </vt:variant>
      <vt:variant>
        <vt:i4>725277606</vt:i4>
      </vt:variant>
      <vt:variant>
        <vt:i4>246</vt:i4>
      </vt:variant>
      <vt:variant>
        <vt:i4>0</vt:i4>
      </vt:variant>
      <vt:variant>
        <vt:i4>5</vt:i4>
      </vt:variant>
      <vt:variant>
        <vt:lpwstr>http://www.ntcu.edu.tw），並以掛號函件寄發錄取通知</vt:lpwstr>
      </vt:variant>
      <vt:variant>
        <vt:lpwstr/>
      </vt:variant>
      <vt:variant>
        <vt:i4>6946933</vt:i4>
      </vt:variant>
      <vt:variant>
        <vt:i4>243</vt:i4>
      </vt:variant>
      <vt:variant>
        <vt:i4>0</vt:i4>
      </vt:variant>
      <vt:variant>
        <vt:i4>5</vt:i4>
      </vt:variant>
      <vt:variant>
        <vt:lpwstr>http://mdpt.ntcu.edu.tw/ntcu/signup/signup.php</vt:lpwstr>
      </vt:variant>
      <vt:variant>
        <vt:lpwstr/>
      </vt:variant>
      <vt:variant>
        <vt:i4>6946933</vt:i4>
      </vt:variant>
      <vt:variant>
        <vt:i4>240</vt:i4>
      </vt:variant>
      <vt:variant>
        <vt:i4>0</vt:i4>
      </vt:variant>
      <vt:variant>
        <vt:i4>5</vt:i4>
      </vt:variant>
      <vt:variant>
        <vt:lpwstr>http://mdpt.ntcu.edu.tw/ntcu/signup/signup.php</vt:lpwstr>
      </vt:variant>
      <vt:variant>
        <vt:lpwstr/>
      </vt:variant>
      <vt:variant>
        <vt:i4>6946933</vt:i4>
      </vt:variant>
      <vt:variant>
        <vt:i4>237</vt:i4>
      </vt:variant>
      <vt:variant>
        <vt:i4>0</vt:i4>
      </vt:variant>
      <vt:variant>
        <vt:i4>5</vt:i4>
      </vt:variant>
      <vt:variant>
        <vt:lpwstr>http://mdpt.ntcu.edu.tw/ntcu/signup/signup.php</vt:lpwstr>
      </vt:variant>
      <vt:variant>
        <vt:lpwstr/>
      </vt:variant>
      <vt:variant>
        <vt:i4>6946933</vt:i4>
      </vt:variant>
      <vt:variant>
        <vt:i4>234</vt:i4>
      </vt:variant>
      <vt:variant>
        <vt:i4>0</vt:i4>
      </vt:variant>
      <vt:variant>
        <vt:i4>5</vt:i4>
      </vt:variant>
      <vt:variant>
        <vt:lpwstr>http://mdpt.ntcu.edu.tw/ntcu/signup/signup.php</vt:lpwstr>
      </vt:variant>
      <vt:variant>
        <vt:lpwstr/>
      </vt:variant>
      <vt:variant>
        <vt:i4>7929912</vt:i4>
      </vt:variant>
      <vt:variant>
        <vt:i4>231</vt:i4>
      </vt:variant>
      <vt:variant>
        <vt:i4>0</vt:i4>
      </vt:variant>
      <vt:variant>
        <vt:i4>5</vt:i4>
      </vt:variant>
      <vt:variant>
        <vt:lpwstr>http://ltmm.ntcu.edu.tw/ntcu/mdtp/</vt:lpwstr>
      </vt:variant>
      <vt:variant>
        <vt:lpwstr/>
      </vt:variant>
      <vt:variant>
        <vt:i4>4718706</vt:i4>
      </vt:variant>
      <vt:variant>
        <vt:i4>228</vt:i4>
      </vt:variant>
      <vt:variant>
        <vt:i4>0</vt:i4>
      </vt:variant>
      <vt:variant>
        <vt:i4>5</vt:i4>
      </vt:variant>
      <vt:variant>
        <vt:lpwstr>mailto:mdtp@gm.ntcu.edu.tw</vt:lpwstr>
      </vt:variant>
      <vt:variant>
        <vt:lpwstr/>
      </vt:variant>
      <vt:variant>
        <vt:i4>3473461</vt:i4>
      </vt:variant>
      <vt:variant>
        <vt:i4>225</vt:i4>
      </vt:variant>
      <vt:variant>
        <vt:i4>0</vt:i4>
      </vt:variant>
      <vt:variant>
        <vt:i4>5</vt:i4>
      </vt:variant>
      <vt:variant>
        <vt:lpwstr>http://www.ntcu.edu.tw/</vt:lpwstr>
      </vt:variant>
      <vt:variant>
        <vt:lpwstr/>
      </vt:variant>
      <vt:variant>
        <vt:i4>1572923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_Toc408214694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_Toc408214692</vt:lpwstr>
      </vt:variant>
      <vt:variant>
        <vt:i4>1572923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_Toc408214691</vt:lpwstr>
      </vt:variant>
      <vt:variant>
        <vt:i4>1572923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_Toc408214690</vt:lpwstr>
      </vt:variant>
      <vt:variant>
        <vt:i4>1638459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_Toc408214689</vt:lpwstr>
      </vt:variant>
      <vt:variant>
        <vt:i4>1638459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_Toc408214688</vt:lpwstr>
      </vt:variant>
      <vt:variant>
        <vt:i4>1638459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_Toc408214687</vt:lpwstr>
      </vt:variant>
      <vt:variant>
        <vt:i4>1638459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_Toc408214686</vt:lpwstr>
      </vt:variant>
      <vt:variant>
        <vt:i4>1638459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_Toc408214685</vt:lpwstr>
      </vt:variant>
      <vt:variant>
        <vt:i4>1638459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_Toc408214684</vt:lpwstr>
      </vt:variant>
      <vt:variant>
        <vt:i4>1638459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_Toc408214683</vt:lpwstr>
      </vt:variant>
      <vt:variant>
        <vt:i4>1638459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_Toc408214682</vt:lpwstr>
      </vt:variant>
      <vt:variant>
        <vt:i4>1638459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_Toc408214681</vt:lpwstr>
      </vt:variant>
      <vt:variant>
        <vt:i4>1638459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_Toc408214680</vt:lpwstr>
      </vt:variant>
      <vt:variant>
        <vt:i4>1441851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_Toc408214679</vt:lpwstr>
      </vt:variant>
      <vt:variant>
        <vt:i4>1441851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_Toc408214678</vt:lpwstr>
      </vt:variant>
      <vt:variant>
        <vt:i4>1441851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_Toc408214677</vt:lpwstr>
      </vt:variant>
      <vt:variant>
        <vt:i4>1441851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_Toc408214676</vt:lpwstr>
      </vt:variant>
      <vt:variant>
        <vt:i4>1441851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_Toc408214675</vt:lpwstr>
      </vt:variant>
      <vt:variant>
        <vt:i4>1441851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_Toc408214674</vt:lpwstr>
      </vt:variant>
      <vt:variant>
        <vt:i4>1441851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_Toc408214673</vt:lpwstr>
      </vt:variant>
      <vt:variant>
        <vt:i4>1441851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_Toc408214672</vt:lpwstr>
      </vt:variant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_Toc408214671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_Toc408214670</vt:lpwstr>
      </vt:variant>
      <vt:variant>
        <vt:i4>1507387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_Toc408214669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_Toc408214668</vt:lpwstr>
      </vt:variant>
      <vt:variant>
        <vt:i4>1507387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_Toc408214667</vt:lpwstr>
      </vt:variant>
      <vt:variant>
        <vt:i4>1507387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_Toc408214666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_Toc408214665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_Toc408214664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_Toc408214663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_Toc408214662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_Toc408214661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_Toc408214660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_Toc408214659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_Toc408214658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_Toc408214657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教師專業碩士學位學程招生簡章</dc:title>
  <dc:creator>USER</dc:creator>
  <cp:lastModifiedBy>user</cp:lastModifiedBy>
  <cp:revision>5</cp:revision>
  <cp:lastPrinted>2019-01-15T07:50:00Z</cp:lastPrinted>
  <dcterms:created xsi:type="dcterms:W3CDTF">2019-01-21T02:05:00Z</dcterms:created>
  <dcterms:modified xsi:type="dcterms:W3CDTF">2021-08-11T04:12:00Z</dcterms:modified>
</cp:coreProperties>
</file>